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D0" w:rsidRDefault="003318A9" w:rsidP="00794D8E">
      <w:pPr>
        <w:jc w:val="center"/>
        <w:rPr>
          <w:rFonts w:ascii="Arial" w:hAnsi="Arial" w:cs="Arial"/>
          <w:b/>
        </w:rPr>
      </w:pPr>
      <w:bookmarkStart w:id="0" w:name="_GoBack"/>
      <w:bookmarkEnd w:id="0"/>
      <w:r>
        <w:rPr>
          <w:noProof/>
        </w:rPr>
        <w:drawing>
          <wp:inline distT="0" distB="0" distL="0" distR="0">
            <wp:extent cx="2685415" cy="955675"/>
            <wp:effectExtent l="0" t="0" r="635" b="0"/>
            <wp:docPr id="1" name="Picture 1" descr="Fermanagh and Oma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anagh and Omag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15" cy="955675"/>
                    </a:xfrm>
                    <a:prstGeom prst="rect">
                      <a:avLst/>
                    </a:prstGeom>
                    <a:noFill/>
                    <a:ln>
                      <a:noFill/>
                    </a:ln>
                  </pic:spPr>
                </pic:pic>
              </a:graphicData>
            </a:graphic>
          </wp:inline>
        </w:drawing>
      </w:r>
    </w:p>
    <w:p w:rsidR="00803AD0" w:rsidRPr="00794D8E" w:rsidRDefault="00803AD0" w:rsidP="00794D8E">
      <w:pPr>
        <w:jc w:val="center"/>
        <w:rPr>
          <w:rFonts w:ascii="Arial" w:hAnsi="Arial" w:cs="Arial"/>
          <w:b/>
        </w:rPr>
      </w:pPr>
      <w:r>
        <w:rPr>
          <w:rFonts w:ascii="Arial" w:hAnsi="Arial" w:cs="Arial"/>
          <w:b/>
        </w:rPr>
        <w:t>Bawnacre Centre</w:t>
      </w:r>
    </w:p>
    <w:p w:rsidR="00803AD0" w:rsidRPr="00794D8E" w:rsidRDefault="00803AD0" w:rsidP="00794D8E">
      <w:pPr>
        <w:jc w:val="center"/>
        <w:rPr>
          <w:rFonts w:ascii="Arial" w:hAnsi="Arial" w:cs="Arial"/>
          <w:b/>
        </w:rPr>
      </w:pPr>
      <w:r>
        <w:rPr>
          <w:rFonts w:ascii="Arial" w:hAnsi="Arial" w:cs="Arial"/>
          <w:b/>
        </w:rPr>
        <w:t>Castle Street, Burfits Hill, Irvinestown BT94 1EE</w:t>
      </w:r>
    </w:p>
    <w:p w:rsidR="00803AD0" w:rsidRPr="00794D8E" w:rsidRDefault="00803AD0" w:rsidP="00794D8E">
      <w:pPr>
        <w:jc w:val="center"/>
        <w:rPr>
          <w:rFonts w:ascii="Arial" w:hAnsi="Arial" w:cs="Arial"/>
          <w:b/>
        </w:rPr>
      </w:pPr>
      <w:r w:rsidRPr="00794D8E">
        <w:rPr>
          <w:rFonts w:ascii="Arial" w:hAnsi="Arial" w:cs="Arial"/>
          <w:b/>
        </w:rPr>
        <w:t>Telephone</w:t>
      </w:r>
      <w:r>
        <w:rPr>
          <w:rFonts w:ascii="Arial" w:hAnsi="Arial" w:cs="Arial"/>
          <w:b/>
        </w:rPr>
        <w:t>:</w:t>
      </w:r>
      <w:r w:rsidRPr="00794D8E">
        <w:rPr>
          <w:rFonts w:ascii="Arial" w:hAnsi="Arial" w:cs="Arial"/>
          <w:b/>
        </w:rPr>
        <w:t xml:space="preserve"> </w:t>
      </w:r>
      <w:r>
        <w:rPr>
          <w:rFonts w:ascii="Arial" w:hAnsi="Arial" w:cs="Arial"/>
          <w:b/>
        </w:rPr>
        <w:t xml:space="preserve"> 02868621177</w:t>
      </w:r>
    </w:p>
    <w:p w:rsidR="00803AD0" w:rsidRPr="00794D8E" w:rsidRDefault="00803AD0" w:rsidP="00794D8E">
      <w:pPr>
        <w:jc w:val="center"/>
        <w:rPr>
          <w:rFonts w:ascii="Arial" w:hAnsi="Arial" w:cs="Arial"/>
          <w:b/>
        </w:rPr>
      </w:pPr>
    </w:p>
    <w:p w:rsidR="00803AD0" w:rsidRPr="00794D8E" w:rsidRDefault="00803AD0" w:rsidP="00794D8E">
      <w:pPr>
        <w:jc w:val="center"/>
        <w:rPr>
          <w:rFonts w:ascii="Arial" w:hAnsi="Arial" w:cs="Arial"/>
          <w:b/>
          <w:u w:val="single"/>
        </w:rPr>
      </w:pPr>
      <w:r w:rsidRPr="00794D8E">
        <w:rPr>
          <w:rFonts w:ascii="Arial" w:hAnsi="Arial" w:cs="Arial"/>
          <w:b/>
          <w:u w:val="single"/>
        </w:rPr>
        <w:t>BLOCK BOOKING APPLICATION FORM</w:t>
      </w:r>
    </w:p>
    <w:p w:rsidR="00803AD0" w:rsidRPr="00794D8E" w:rsidRDefault="00803AD0" w:rsidP="00794D8E">
      <w:pPr>
        <w:jc w:val="center"/>
        <w:rPr>
          <w:rFonts w:ascii="Arial" w:hAnsi="Arial" w:cs="Arial"/>
          <w:b/>
        </w:rPr>
      </w:pPr>
    </w:p>
    <w:p w:rsidR="00803AD0" w:rsidRPr="00794D8E" w:rsidRDefault="00803AD0" w:rsidP="00CD195E">
      <w:pPr>
        <w:rPr>
          <w:rFonts w:ascii="Arial" w:hAnsi="Arial" w:cs="Arial"/>
          <w:sz w:val="20"/>
          <w:szCs w:val="20"/>
        </w:rPr>
      </w:pPr>
      <w:r w:rsidRPr="00794D8E">
        <w:rPr>
          <w:rFonts w:ascii="Arial" w:hAnsi="Arial" w:cs="Arial"/>
          <w:sz w:val="20"/>
          <w:szCs w:val="20"/>
        </w:rPr>
        <w:t>NAME OF ORGANISATION/CLUB_______________________________________________________</w:t>
      </w:r>
    </w:p>
    <w:p w:rsidR="00803AD0" w:rsidRPr="00794D8E" w:rsidRDefault="00803AD0" w:rsidP="00CD195E">
      <w:pPr>
        <w:rPr>
          <w:rFonts w:ascii="Arial" w:hAnsi="Arial" w:cs="Arial"/>
          <w:sz w:val="20"/>
          <w:szCs w:val="20"/>
        </w:rPr>
      </w:pPr>
    </w:p>
    <w:p w:rsidR="00803AD0" w:rsidRPr="00794D8E" w:rsidRDefault="00803AD0" w:rsidP="00CD195E">
      <w:pPr>
        <w:rPr>
          <w:rFonts w:ascii="Arial" w:hAnsi="Arial" w:cs="Arial"/>
          <w:sz w:val="20"/>
          <w:szCs w:val="20"/>
        </w:rPr>
      </w:pPr>
      <w:r w:rsidRPr="00794D8E">
        <w:rPr>
          <w:rFonts w:ascii="Arial" w:hAnsi="Arial" w:cs="Arial"/>
          <w:sz w:val="20"/>
          <w:szCs w:val="20"/>
        </w:rPr>
        <w:t>ORGANISER-NAME &amp; ADDRESS_______________________________________________</w:t>
      </w:r>
    </w:p>
    <w:p w:rsidR="00803AD0" w:rsidRPr="00794D8E" w:rsidRDefault="00803AD0" w:rsidP="00CD195E">
      <w:pPr>
        <w:rPr>
          <w:rFonts w:ascii="Arial" w:hAnsi="Arial" w:cs="Arial"/>
          <w:sz w:val="20"/>
          <w:szCs w:val="20"/>
        </w:rPr>
      </w:pPr>
    </w:p>
    <w:p w:rsidR="00803AD0" w:rsidRPr="00794D8E" w:rsidRDefault="00803AD0" w:rsidP="00CD195E">
      <w:pPr>
        <w:rPr>
          <w:rFonts w:ascii="Arial" w:hAnsi="Arial" w:cs="Arial"/>
          <w:sz w:val="20"/>
          <w:szCs w:val="20"/>
        </w:rPr>
      </w:pPr>
      <w:r w:rsidRPr="00794D8E">
        <w:rPr>
          <w:rFonts w:ascii="Arial" w:hAnsi="Arial" w:cs="Arial"/>
          <w:sz w:val="20"/>
          <w:szCs w:val="20"/>
        </w:rPr>
        <w:t>__________________________________________________________________________</w:t>
      </w:r>
    </w:p>
    <w:p w:rsidR="00803AD0" w:rsidRPr="00794D8E" w:rsidRDefault="00803AD0" w:rsidP="00CD195E">
      <w:pPr>
        <w:rPr>
          <w:rFonts w:ascii="Arial" w:hAnsi="Arial" w:cs="Arial"/>
          <w:sz w:val="20"/>
          <w:szCs w:val="20"/>
        </w:rPr>
      </w:pPr>
    </w:p>
    <w:p w:rsidR="00803AD0" w:rsidRPr="00794D8E" w:rsidRDefault="00803AD0" w:rsidP="00CD195E">
      <w:pPr>
        <w:rPr>
          <w:rFonts w:ascii="Arial" w:hAnsi="Arial" w:cs="Arial"/>
          <w:sz w:val="20"/>
          <w:szCs w:val="20"/>
        </w:rPr>
      </w:pPr>
      <w:r w:rsidRPr="00794D8E">
        <w:rPr>
          <w:rFonts w:ascii="Arial" w:hAnsi="Arial" w:cs="Arial"/>
          <w:sz w:val="20"/>
          <w:szCs w:val="20"/>
        </w:rPr>
        <w:t>E-MAIL__________________TELEPHONE_________________MOB__________________</w:t>
      </w:r>
    </w:p>
    <w:p w:rsidR="00803AD0" w:rsidRPr="00794D8E" w:rsidRDefault="00803AD0" w:rsidP="00CD195E">
      <w:pPr>
        <w:rPr>
          <w:rFonts w:ascii="Arial" w:hAnsi="Arial" w:cs="Arial"/>
          <w:sz w:val="20"/>
          <w:szCs w:val="20"/>
        </w:rPr>
      </w:pPr>
    </w:p>
    <w:p w:rsidR="00803AD0" w:rsidRPr="00794D8E" w:rsidRDefault="00803AD0" w:rsidP="00CD195E">
      <w:pPr>
        <w:rPr>
          <w:rFonts w:ascii="Arial" w:hAnsi="Arial" w:cs="Arial"/>
          <w:sz w:val="20"/>
          <w:szCs w:val="20"/>
        </w:rPr>
      </w:pPr>
      <w:r w:rsidRPr="00794D8E">
        <w:rPr>
          <w:rFonts w:ascii="Arial" w:hAnsi="Arial" w:cs="Arial"/>
          <w:sz w:val="20"/>
          <w:szCs w:val="20"/>
        </w:rPr>
        <w:t>ACTIVITY__________________________________________________________________</w:t>
      </w:r>
    </w:p>
    <w:p w:rsidR="00803AD0" w:rsidRPr="00794D8E" w:rsidRDefault="00803AD0" w:rsidP="00C93683">
      <w:pPr>
        <w:ind w:left="-737"/>
        <w:jc w:val="center"/>
        <w:rPr>
          <w:rFonts w:ascii="Arial" w:hAnsi="Arial" w:cs="Arial"/>
          <w:b/>
          <w:u w:val="single"/>
        </w:rPr>
      </w:pPr>
    </w:p>
    <w:p w:rsidR="00803AD0" w:rsidRPr="00794D8E" w:rsidRDefault="00803AD0" w:rsidP="00C93683">
      <w:pPr>
        <w:ind w:left="-737"/>
        <w:jc w:val="center"/>
        <w:rPr>
          <w:rFonts w:ascii="Arial" w:hAnsi="Arial" w:cs="Arial"/>
          <w:u w:val="single"/>
        </w:rPr>
      </w:pPr>
    </w:p>
    <w:p w:rsidR="00803AD0" w:rsidRPr="00794D8E" w:rsidRDefault="00803AD0" w:rsidP="00C93683">
      <w:pPr>
        <w:ind w:left="-737"/>
        <w:jc w:val="center"/>
        <w:rPr>
          <w:rFonts w:ascii="Arial" w:hAnsi="Arial" w:cs="Arial"/>
          <w:b/>
          <w:sz w:val="20"/>
          <w:szCs w:val="20"/>
          <w:u w:val="single"/>
        </w:rPr>
      </w:pPr>
      <w:r w:rsidRPr="00794D8E">
        <w:rPr>
          <w:rFonts w:ascii="Arial" w:hAnsi="Arial" w:cs="Arial"/>
          <w:b/>
          <w:sz w:val="20"/>
          <w:szCs w:val="20"/>
          <w:u w:val="single"/>
        </w:rPr>
        <w:t>PLEASE COMPLETE FULL LIST OF DAYS, DAT</w:t>
      </w:r>
      <w:r>
        <w:rPr>
          <w:rFonts w:ascii="Arial" w:hAnsi="Arial" w:cs="Arial"/>
          <w:b/>
          <w:sz w:val="20"/>
          <w:szCs w:val="20"/>
          <w:u w:val="single"/>
        </w:rPr>
        <w:t>ES, TIMES AND FACILITY REQUIRED</w:t>
      </w:r>
    </w:p>
    <w:p w:rsidR="00803AD0" w:rsidRPr="00794D8E" w:rsidRDefault="00803AD0" w:rsidP="00C93683">
      <w:pPr>
        <w:ind w:left="-73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102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4"/>
        <w:gridCol w:w="1464"/>
        <w:gridCol w:w="1464"/>
        <w:gridCol w:w="2623"/>
        <w:gridCol w:w="851"/>
        <w:gridCol w:w="919"/>
      </w:tblGrid>
      <w:tr w:rsidR="00803AD0" w:rsidRPr="00DF1D31" w:rsidTr="001077F7">
        <w:trPr>
          <w:trHeight w:val="1048"/>
        </w:trPr>
        <w:tc>
          <w:tcPr>
            <w:tcW w:w="1464"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Day of Week</w:t>
            </w:r>
          </w:p>
        </w:tc>
        <w:tc>
          <w:tcPr>
            <w:tcW w:w="1464"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Start</w:t>
            </w:r>
          </w:p>
          <w:p w:rsidR="00803AD0" w:rsidRPr="00DF1D31" w:rsidRDefault="00803AD0" w:rsidP="00DF1D31">
            <w:pPr>
              <w:jc w:val="center"/>
              <w:rPr>
                <w:rFonts w:ascii="Arial" w:hAnsi="Arial" w:cs="Arial"/>
                <w:sz w:val="20"/>
                <w:szCs w:val="20"/>
              </w:rPr>
            </w:pPr>
            <w:r w:rsidRPr="00DF1D31">
              <w:rPr>
                <w:rFonts w:ascii="Arial" w:hAnsi="Arial" w:cs="Arial"/>
                <w:sz w:val="20"/>
                <w:szCs w:val="20"/>
              </w:rPr>
              <w:t xml:space="preserve"> Date:</w:t>
            </w:r>
          </w:p>
          <w:p w:rsidR="00803AD0" w:rsidRPr="00DF1D31" w:rsidRDefault="00803AD0" w:rsidP="00DF1D31">
            <w:pPr>
              <w:jc w:val="center"/>
              <w:rPr>
                <w:rFonts w:ascii="Arial" w:hAnsi="Arial" w:cs="Arial"/>
                <w:sz w:val="20"/>
                <w:szCs w:val="20"/>
              </w:rPr>
            </w:pPr>
          </w:p>
        </w:tc>
        <w:tc>
          <w:tcPr>
            <w:tcW w:w="1464"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 xml:space="preserve">End </w:t>
            </w:r>
          </w:p>
          <w:p w:rsidR="00803AD0" w:rsidRPr="00DF1D31" w:rsidRDefault="00803AD0" w:rsidP="00DF1D31">
            <w:pPr>
              <w:jc w:val="center"/>
              <w:rPr>
                <w:rFonts w:ascii="Arial" w:hAnsi="Arial" w:cs="Arial"/>
                <w:sz w:val="20"/>
                <w:szCs w:val="20"/>
              </w:rPr>
            </w:pPr>
            <w:r w:rsidRPr="00DF1D31">
              <w:rPr>
                <w:rFonts w:ascii="Arial" w:hAnsi="Arial" w:cs="Arial"/>
                <w:sz w:val="20"/>
                <w:szCs w:val="20"/>
              </w:rPr>
              <w:t>Date:</w:t>
            </w:r>
          </w:p>
        </w:tc>
        <w:tc>
          <w:tcPr>
            <w:tcW w:w="1464"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Time:</w:t>
            </w:r>
          </w:p>
        </w:tc>
        <w:tc>
          <w:tcPr>
            <w:tcW w:w="2623"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FACILITY REQUIRED</w:t>
            </w:r>
          </w:p>
        </w:tc>
        <w:tc>
          <w:tcPr>
            <w:tcW w:w="851"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Cost</w:t>
            </w:r>
          </w:p>
          <w:p w:rsidR="00803AD0" w:rsidRPr="00DF1D31" w:rsidRDefault="00803AD0" w:rsidP="00DF1D31">
            <w:pPr>
              <w:jc w:val="center"/>
              <w:rPr>
                <w:rFonts w:ascii="Arial" w:hAnsi="Arial" w:cs="Arial"/>
                <w:sz w:val="20"/>
                <w:szCs w:val="20"/>
              </w:rPr>
            </w:pPr>
            <w:r w:rsidRPr="00DF1D31">
              <w:rPr>
                <w:rFonts w:ascii="Arial" w:hAnsi="Arial" w:cs="Arial"/>
                <w:sz w:val="20"/>
                <w:szCs w:val="20"/>
              </w:rPr>
              <w:t>£</w:t>
            </w:r>
          </w:p>
        </w:tc>
        <w:tc>
          <w:tcPr>
            <w:tcW w:w="919" w:type="dxa"/>
            <w:shd w:val="clear" w:color="auto" w:fill="F8D8F4"/>
          </w:tcPr>
          <w:p w:rsidR="00803AD0" w:rsidRPr="00DF1D31" w:rsidRDefault="00803AD0" w:rsidP="00DF1D31">
            <w:pPr>
              <w:jc w:val="center"/>
              <w:rPr>
                <w:rFonts w:ascii="Arial" w:hAnsi="Arial" w:cs="Arial"/>
                <w:sz w:val="20"/>
                <w:szCs w:val="20"/>
              </w:rPr>
            </w:pPr>
            <w:r w:rsidRPr="00DF1D31">
              <w:rPr>
                <w:rFonts w:ascii="Arial" w:hAnsi="Arial" w:cs="Arial"/>
                <w:sz w:val="20"/>
                <w:szCs w:val="20"/>
              </w:rPr>
              <w:t>Office Use Only</w:t>
            </w:r>
          </w:p>
        </w:tc>
      </w:tr>
      <w:tr w:rsidR="00803AD0" w:rsidRPr="00DF1D31" w:rsidTr="00DF1D31">
        <w:trPr>
          <w:trHeight w:val="309"/>
        </w:trPr>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2623" w:type="dxa"/>
          </w:tcPr>
          <w:p w:rsidR="00803AD0" w:rsidRPr="00DF1D31" w:rsidRDefault="00803AD0" w:rsidP="00BD501E">
            <w:pPr>
              <w:rPr>
                <w:rFonts w:ascii="Arial" w:hAnsi="Arial" w:cs="Arial"/>
              </w:rPr>
            </w:pPr>
          </w:p>
        </w:tc>
        <w:tc>
          <w:tcPr>
            <w:tcW w:w="851" w:type="dxa"/>
          </w:tcPr>
          <w:p w:rsidR="00803AD0" w:rsidRPr="00DF1D31" w:rsidRDefault="00803AD0" w:rsidP="00BD501E">
            <w:pPr>
              <w:rPr>
                <w:rFonts w:ascii="Arial" w:hAnsi="Arial" w:cs="Arial"/>
              </w:rPr>
            </w:pPr>
          </w:p>
        </w:tc>
        <w:tc>
          <w:tcPr>
            <w:tcW w:w="919" w:type="dxa"/>
          </w:tcPr>
          <w:p w:rsidR="00803AD0" w:rsidRPr="00DF1D31" w:rsidRDefault="00803AD0" w:rsidP="00BD501E">
            <w:pPr>
              <w:rPr>
                <w:rFonts w:ascii="Arial" w:hAnsi="Arial" w:cs="Arial"/>
              </w:rPr>
            </w:pPr>
          </w:p>
        </w:tc>
      </w:tr>
      <w:tr w:rsidR="00803AD0" w:rsidRPr="00DF1D31" w:rsidTr="00DF1D31">
        <w:trPr>
          <w:trHeight w:val="309"/>
        </w:trPr>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2623" w:type="dxa"/>
          </w:tcPr>
          <w:p w:rsidR="00803AD0" w:rsidRPr="00DF1D31" w:rsidRDefault="00803AD0" w:rsidP="00BD501E">
            <w:pPr>
              <w:rPr>
                <w:rFonts w:ascii="Arial" w:hAnsi="Arial" w:cs="Arial"/>
              </w:rPr>
            </w:pPr>
          </w:p>
        </w:tc>
        <w:tc>
          <w:tcPr>
            <w:tcW w:w="851" w:type="dxa"/>
          </w:tcPr>
          <w:p w:rsidR="00803AD0" w:rsidRPr="00DF1D31" w:rsidRDefault="00803AD0" w:rsidP="00BD501E">
            <w:pPr>
              <w:rPr>
                <w:rFonts w:ascii="Arial" w:hAnsi="Arial" w:cs="Arial"/>
              </w:rPr>
            </w:pPr>
          </w:p>
        </w:tc>
        <w:tc>
          <w:tcPr>
            <w:tcW w:w="919" w:type="dxa"/>
          </w:tcPr>
          <w:p w:rsidR="00803AD0" w:rsidRPr="00DF1D31" w:rsidRDefault="00803AD0" w:rsidP="00BD501E">
            <w:pPr>
              <w:rPr>
                <w:rFonts w:ascii="Arial" w:hAnsi="Arial" w:cs="Arial"/>
              </w:rPr>
            </w:pPr>
          </w:p>
        </w:tc>
      </w:tr>
      <w:tr w:rsidR="00803AD0" w:rsidRPr="00DF1D31" w:rsidTr="00DF1D31">
        <w:trPr>
          <w:trHeight w:val="309"/>
        </w:trPr>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2623" w:type="dxa"/>
          </w:tcPr>
          <w:p w:rsidR="00803AD0" w:rsidRPr="00DF1D31" w:rsidRDefault="00803AD0" w:rsidP="00BD501E">
            <w:pPr>
              <w:rPr>
                <w:rFonts w:ascii="Arial" w:hAnsi="Arial" w:cs="Arial"/>
              </w:rPr>
            </w:pPr>
          </w:p>
        </w:tc>
        <w:tc>
          <w:tcPr>
            <w:tcW w:w="851" w:type="dxa"/>
          </w:tcPr>
          <w:p w:rsidR="00803AD0" w:rsidRPr="00DF1D31" w:rsidRDefault="00803AD0" w:rsidP="00BD501E">
            <w:pPr>
              <w:rPr>
                <w:rFonts w:ascii="Arial" w:hAnsi="Arial" w:cs="Arial"/>
              </w:rPr>
            </w:pPr>
          </w:p>
        </w:tc>
        <w:tc>
          <w:tcPr>
            <w:tcW w:w="919" w:type="dxa"/>
          </w:tcPr>
          <w:p w:rsidR="00803AD0" w:rsidRPr="00DF1D31" w:rsidRDefault="00803AD0" w:rsidP="00BD501E">
            <w:pPr>
              <w:rPr>
                <w:rFonts w:ascii="Arial" w:hAnsi="Arial" w:cs="Arial"/>
              </w:rPr>
            </w:pPr>
          </w:p>
        </w:tc>
      </w:tr>
      <w:tr w:rsidR="00803AD0" w:rsidRPr="00DF1D31" w:rsidTr="00DF1D31">
        <w:trPr>
          <w:trHeight w:val="309"/>
        </w:trPr>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2623" w:type="dxa"/>
          </w:tcPr>
          <w:p w:rsidR="00803AD0" w:rsidRPr="00DF1D31" w:rsidRDefault="00803AD0" w:rsidP="00BD501E">
            <w:pPr>
              <w:rPr>
                <w:rFonts w:ascii="Arial" w:hAnsi="Arial" w:cs="Arial"/>
              </w:rPr>
            </w:pPr>
          </w:p>
        </w:tc>
        <w:tc>
          <w:tcPr>
            <w:tcW w:w="851" w:type="dxa"/>
          </w:tcPr>
          <w:p w:rsidR="00803AD0" w:rsidRPr="00DF1D31" w:rsidRDefault="00803AD0" w:rsidP="00BD501E">
            <w:pPr>
              <w:rPr>
                <w:rFonts w:ascii="Arial" w:hAnsi="Arial" w:cs="Arial"/>
              </w:rPr>
            </w:pPr>
          </w:p>
        </w:tc>
        <w:tc>
          <w:tcPr>
            <w:tcW w:w="919" w:type="dxa"/>
          </w:tcPr>
          <w:p w:rsidR="00803AD0" w:rsidRPr="00DF1D31" w:rsidRDefault="00803AD0" w:rsidP="00BD501E">
            <w:pPr>
              <w:rPr>
                <w:rFonts w:ascii="Arial" w:hAnsi="Arial" w:cs="Arial"/>
              </w:rPr>
            </w:pPr>
          </w:p>
        </w:tc>
      </w:tr>
      <w:tr w:rsidR="00803AD0" w:rsidRPr="00DF1D31" w:rsidTr="00DF1D31">
        <w:trPr>
          <w:trHeight w:val="326"/>
        </w:trPr>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2623" w:type="dxa"/>
          </w:tcPr>
          <w:p w:rsidR="00803AD0" w:rsidRPr="00DF1D31" w:rsidRDefault="00803AD0" w:rsidP="00BD501E">
            <w:pPr>
              <w:rPr>
                <w:rFonts w:ascii="Arial" w:hAnsi="Arial" w:cs="Arial"/>
              </w:rPr>
            </w:pPr>
          </w:p>
        </w:tc>
        <w:tc>
          <w:tcPr>
            <w:tcW w:w="851" w:type="dxa"/>
          </w:tcPr>
          <w:p w:rsidR="00803AD0" w:rsidRPr="00DF1D31" w:rsidRDefault="00803AD0" w:rsidP="00BD501E">
            <w:pPr>
              <w:rPr>
                <w:rFonts w:ascii="Arial" w:hAnsi="Arial" w:cs="Arial"/>
              </w:rPr>
            </w:pPr>
          </w:p>
        </w:tc>
        <w:tc>
          <w:tcPr>
            <w:tcW w:w="919" w:type="dxa"/>
          </w:tcPr>
          <w:p w:rsidR="00803AD0" w:rsidRPr="00DF1D31" w:rsidRDefault="00803AD0" w:rsidP="00BD501E">
            <w:pPr>
              <w:rPr>
                <w:rFonts w:ascii="Arial" w:hAnsi="Arial" w:cs="Arial"/>
              </w:rPr>
            </w:pPr>
          </w:p>
        </w:tc>
      </w:tr>
      <w:tr w:rsidR="00803AD0" w:rsidRPr="00DF1D31" w:rsidTr="00DF1D31">
        <w:trPr>
          <w:trHeight w:val="326"/>
        </w:trPr>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2623" w:type="dxa"/>
          </w:tcPr>
          <w:p w:rsidR="00803AD0" w:rsidRPr="00DF1D31" w:rsidRDefault="00803AD0" w:rsidP="00BD501E">
            <w:pPr>
              <w:rPr>
                <w:rFonts w:ascii="Arial" w:hAnsi="Arial" w:cs="Arial"/>
              </w:rPr>
            </w:pPr>
          </w:p>
        </w:tc>
        <w:tc>
          <w:tcPr>
            <w:tcW w:w="851" w:type="dxa"/>
          </w:tcPr>
          <w:p w:rsidR="00803AD0" w:rsidRPr="00DF1D31" w:rsidRDefault="00803AD0" w:rsidP="00BD501E">
            <w:pPr>
              <w:rPr>
                <w:rFonts w:ascii="Arial" w:hAnsi="Arial" w:cs="Arial"/>
              </w:rPr>
            </w:pPr>
          </w:p>
        </w:tc>
        <w:tc>
          <w:tcPr>
            <w:tcW w:w="919" w:type="dxa"/>
          </w:tcPr>
          <w:p w:rsidR="00803AD0" w:rsidRPr="00DF1D31" w:rsidRDefault="00803AD0" w:rsidP="00BD501E">
            <w:pPr>
              <w:rPr>
                <w:rFonts w:ascii="Arial" w:hAnsi="Arial" w:cs="Arial"/>
              </w:rPr>
            </w:pPr>
          </w:p>
        </w:tc>
      </w:tr>
      <w:tr w:rsidR="00803AD0" w:rsidRPr="00DF1D31" w:rsidTr="00DF1D31">
        <w:trPr>
          <w:trHeight w:val="326"/>
        </w:trPr>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1464" w:type="dxa"/>
          </w:tcPr>
          <w:p w:rsidR="00803AD0" w:rsidRPr="00DF1D31" w:rsidRDefault="00803AD0" w:rsidP="00BD501E">
            <w:pPr>
              <w:rPr>
                <w:rFonts w:ascii="Arial" w:hAnsi="Arial" w:cs="Arial"/>
              </w:rPr>
            </w:pPr>
          </w:p>
        </w:tc>
        <w:tc>
          <w:tcPr>
            <w:tcW w:w="2623" w:type="dxa"/>
          </w:tcPr>
          <w:p w:rsidR="00803AD0" w:rsidRPr="00DF1D31" w:rsidRDefault="00803AD0" w:rsidP="00BD501E">
            <w:pPr>
              <w:rPr>
                <w:rFonts w:ascii="Arial" w:hAnsi="Arial" w:cs="Arial"/>
              </w:rPr>
            </w:pPr>
          </w:p>
        </w:tc>
        <w:tc>
          <w:tcPr>
            <w:tcW w:w="851" w:type="dxa"/>
          </w:tcPr>
          <w:p w:rsidR="00803AD0" w:rsidRPr="00DF1D31" w:rsidRDefault="00803AD0" w:rsidP="00BD501E">
            <w:pPr>
              <w:rPr>
                <w:rFonts w:ascii="Arial" w:hAnsi="Arial" w:cs="Arial"/>
              </w:rPr>
            </w:pPr>
          </w:p>
        </w:tc>
        <w:tc>
          <w:tcPr>
            <w:tcW w:w="919" w:type="dxa"/>
          </w:tcPr>
          <w:p w:rsidR="00803AD0" w:rsidRPr="00DF1D31" w:rsidRDefault="00803AD0" w:rsidP="00BD501E">
            <w:pPr>
              <w:rPr>
                <w:rFonts w:ascii="Arial" w:hAnsi="Arial" w:cs="Arial"/>
              </w:rPr>
            </w:pPr>
          </w:p>
        </w:tc>
      </w:tr>
    </w:tbl>
    <w:p w:rsidR="00803AD0" w:rsidRDefault="00803AD0" w:rsidP="0077723A">
      <w:pPr>
        <w:rPr>
          <w:b/>
          <w:u w:val="single"/>
        </w:rPr>
      </w:pPr>
    </w:p>
    <w:p w:rsidR="00803AD0" w:rsidRPr="00794D8E" w:rsidRDefault="00803AD0" w:rsidP="00C93683">
      <w:pPr>
        <w:ind w:left="-170"/>
        <w:rPr>
          <w:rFonts w:ascii="Arial" w:hAnsi="Arial" w:cs="Arial"/>
          <w:b/>
          <w:sz w:val="20"/>
          <w:szCs w:val="20"/>
          <w:u w:val="single"/>
        </w:rPr>
      </w:pPr>
      <w:r w:rsidRPr="00794D8E">
        <w:rPr>
          <w:rFonts w:ascii="Arial" w:hAnsi="Arial" w:cs="Arial"/>
          <w:b/>
          <w:sz w:val="20"/>
          <w:szCs w:val="20"/>
          <w:u w:val="single"/>
        </w:rPr>
        <w:t>PLEASE COMPLETE</w:t>
      </w:r>
      <w:r>
        <w:rPr>
          <w:rFonts w:ascii="Arial" w:hAnsi="Arial" w:cs="Arial"/>
          <w:b/>
          <w:sz w:val="20"/>
          <w:szCs w:val="20"/>
          <w:u w:val="single"/>
        </w:rPr>
        <w:t xml:space="preserve"> FULL</w:t>
      </w:r>
      <w:r w:rsidRPr="00794D8E">
        <w:rPr>
          <w:rFonts w:ascii="Arial" w:hAnsi="Arial" w:cs="Arial"/>
          <w:b/>
          <w:sz w:val="20"/>
          <w:szCs w:val="20"/>
          <w:u w:val="single"/>
        </w:rPr>
        <w:t xml:space="preserve"> </w:t>
      </w:r>
      <w:r>
        <w:rPr>
          <w:rFonts w:ascii="Arial" w:hAnsi="Arial" w:cs="Arial"/>
          <w:b/>
          <w:sz w:val="20"/>
          <w:szCs w:val="20"/>
          <w:u w:val="single"/>
        </w:rPr>
        <w:t>LIST OF DAYS &amp; DATES, TIMES,</w:t>
      </w:r>
      <w:r w:rsidRPr="00794D8E">
        <w:rPr>
          <w:rFonts w:ascii="Arial" w:hAnsi="Arial" w:cs="Arial"/>
          <w:b/>
          <w:sz w:val="20"/>
          <w:szCs w:val="20"/>
          <w:u w:val="single"/>
        </w:rPr>
        <w:t xml:space="preserve"> FACILITY</w:t>
      </w:r>
      <w:r>
        <w:rPr>
          <w:rFonts w:ascii="Arial" w:hAnsi="Arial" w:cs="Arial"/>
          <w:b/>
          <w:sz w:val="20"/>
          <w:szCs w:val="20"/>
          <w:u w:val="single"/>
        </w:rPr>
        <w:t xml:space="preserve"> IS NOT REQUIRED</w:t>
      </w:r>
    </w:p>
    <w:p w:rsidR="00803AD0" w:rsidRPr="00794D8E" w:rsidRDefault="00803AD0" w:rsidP="00116CE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102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4"/>
        <w:gridCol w:w="1464"/>
        <w:gridCol w:w="1464"/>
        <w:gridCol w:w="2623"/>
        <w:gridCol w:w="851"/>
        <w:gridCol w:w="919"/>
      </w:tblGrid>
      <w:tr w:rsidR="00803AD0" w:rsidRPr="00DF1D31" w:rsidTr="001077F7">
        <w:trPr>
          <w:trHeight w:val="1048"/>
        </w:trPr>
        <w:tc>
          <w:tcPr>
            <w:tcW w:w="1464"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Day of Week</w:t>
            </w:r>
          </w:p>
        </w:tc>
        <w:tc>
          <w:tcPr>
            <w:tcW w:w="1464"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Start</w:t>
            </w:r>
          </w:p>
          <w:p w:rsidR="00803AD0" w:rsidRPr="00DF1D31" w:rsidRDefault="00803AD0" w:rsidP="00DF1D31">
            <w:pPr>
              <w:jc w:val="center"/>
              <w:rPr>
                <w:rFonts w:ascii="Arial" w:hAnsi="Arial" w:cs="Arial"/>
                <w:sz w:val="20"/>
                <w:szCs w:val="20"/>
              </w:rPr>
            </w:pPr>
            <w:r w:rsidRPr="00DF1D31">
              <w:rPr>
                <w:rFonts w:ascii="Arial" w:hAnsi="Arial" w:cs="Arial"/>
                <w:sz w:val="20"/>
                <w:szCs w:val="20"/>
              </w:rPr>
              <w:t xml:space="preserve"> Date:</w:t>
            </w:r>
          </w:p>
          <w:p w:rsidR="00803AD0" w:rsidRPr="00DF1D31" w:rsidRDefault="00803AD0" w:rsidP="00DF1D31">
            <w:pPr>
              <w:jc w:val="center"/>
              <w:rPr>
                <w:rFonts w:ascii="Arial" w:hAnsi="Arial" w:cs="Arial"/>
                <w:sz w:val="20"/>
                <w:szCs w:val="20"/>
              </w:rPr>
            </w:pPr>
          </w:p>
        </w:tc>
        <w:tc>
          <w:tcPr>
            <w:tcW w:w="1464"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 xml:space="preserve">End </w:t>
            </w:r>
          </w:p>
          <w:p w:rsidR="00803AD0" w:rsidRPr="00DF1D31" w:rsidRDefault="00803AD0" w:rsidP="00DF1D31">
            <w:pPr>
              <w:jc w:val="center"/>
              <w:rPr>
                <w:rFonts w:ascii="Arial" w:hAnsi="Arial" w:cs="Arial"/>
                <w:sz w:val="20"/>
                <w:szCs w:val="20"/>
              </w:rPr>
            </w:pPr>
            <w:r w:rsidRPr="00DF1D31">
              <w:rPr>
                <w:rFonts w:ascii="Arial" w:hAnsi="Arial" w:cs="Arial"/>
                <w:sz w:val="20"/>
                <w:szCs w:val="20"/>
              </w:rPr>
              <w:t>Date:</w:t>
            </w:r>
          </w:p>
        </w:tc>
        <w:tc>
          <w:tcPr>
            <w:tcW w:w="1464"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Time:</w:t>
            </w:r>
          </w:p>
        </w:tc>
        <w:tc>
          <w:tcPr>
            <w:tcW w:w="2623"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FACILITY REQUIRED</w:t>
            </w:r>
          </w:p>
        </w:tc>
        <w:tc>
          <w:tcPr>
            <w:tcW w:w="851" w:type="dxa"/>
            <w:shd w:val="clear" w:color="auto" w:fill="F8D8F4"/>
          </w:tcPr>
          <w:p w:rsidR="00803AD0" w:rsidRPr="00DF1D31" w:rsidRDefault="00803AD0" w:rsidP="00DF1D31">
            <w:pPr>
              <w:jc w:val="center"/>
              <w:rPr>
                <w:rFonts w:ascii="Arial" w:hAnsi="Arial" w:cs="Arial"/>
                <w:sz w:val="20"/>
                <w:szCs w:val="20"/>
              </w:rPr>
            </w:pPr>
          </w:p>
          <w:p w:rsidR="00803AD0" w:rsidRPr="00DF1D31" w:rsidRDefault="00803AD0" w:rsidP="00DF1D31">
            <w:pPr>
              <w:jc w:val="center"/>
              <w:rPr>
                <w:rFonts w:ascii="Arial" w:hAnsi="Arial" w:cs="Arial"/>
                <w:sz w:val="20"/>
                <w:szCs w:val="20"/>
              </w:rPr>
            </w:pPr>
            <w:r w:rsidRPr="00DF1D31">
              <w:rPr>
                <w:rFonts w:ascii="Arial" w:hAnsi="Arial" w:cs="Arial"/>
                <w:sz w:val="20"/>
                <w:szCs w:val="20"/>
              </w:rPr>
              <w:t>Cost</w:t>
            </w:r>
          </w:p>
          <w:p w:rsidR="00803AD0" w:rsidRPr="00DF1D31" w:rsidRDefault="00803AD0" w:rsidP="00DF1D31">
            <w:pPr>
              <w:jc w:val="center"/>
              <w:rPr>
                <w:rFonts w:ascii="Arial" w:hAnsi="Arial" w:cs="Arial"/>
                <w:sz w:val="20"/>
                <w:szCs w:val="20"/>
              </w:rPr>
            </w:pPr>
            <w:r w:rsidRPr="00DF1D31">
              <w:rPr>
                <w:rFonts w:ascii="Arial" w:hAnsi="Arial" w:cs="Arial"/>
                <w:sz w:val="20"/>
                <w:szCs w:val="20"/>
              </w:rPr>
              <w:t>£</w:t>
            </w:r>
          </w:p>
        </w:tc>
        <w:tc>
          <w:tcPr>
            <w:tcW w:w="919" w:type="dxa"/>
            <w:shd w:val="clear" w:color="auto" w:fill="F8D8F4"/>
          </w:tcPr>
          <w:p w:rsidR="00803AD0" w:rsidRPr="00DF1D31" w:rsidRDefault="00803AD0" w:rsidP="00DF1D31">
            <w:pPr>
              <w:jc w:val="center"/>
              <w:rPr>
                <w:rFonts w:ascii="Arial" w:hAnsi="Arial" w:cs="Arial"/>
                <w:sz w:val="20"/>
                <w:szCs w:val="20"/>
              </w:rPr>
            </w:pPr>
            <w:r w:rsidRPr="00DF1D31">
              <w:rPr>
                <w:rFonts w:ascii="Arial" w:hAnsi="Arial" w:cs="Arial"/>
                <w:sz w:val="20"/>
                <w:szCs w:val="20"/>
              </w:rPr>
              <w:t>Office Use Only</w:t>
            </w:r>
          </w:p>
        </w:tc>
      </w:tr>
      <w:tr w:rsidR="00803AD0" w:rsidRPr="00DF1D31" w:rsidTr="00DF1D31">
        <w:trPr>
          <w:trHeight w:val="309"/>
        </w:trPr>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2623" w:type="dxa"/>
          </w:tcPr>
          <w:p w:rsidR="00803AD0" w:rsidRPr="00DF1D31" w:rsidRDefault="00803AD0" w:rsidP="00DF1D31">
            <w:pPr>
              <w:rPr>
                <w:rFonts w:ascii="Arial" w:hAnsi="Arial" w:cs="Arial"/>
              </w:rPr>
            </w:pPr>
          </w:p>
        </w:tc>
        <w:tc>
          <w:tcPr>
            <w:tcW w:w="851" w:type="dxa"/>
          </w:tcPr>
          <w:p w:rsidR="00803AD0" w:rsidRPr="00DF1D31" w:rsidRDefault="00803AD0" w:rsidP="00DF1D31">
            <w:pPr>
              <w:rPr>
                <w:rFonts w:ascii="Arial" w:hAnsi="Arial" w:cs="Arial"/>
              </w:rPr>
            </w:pPr>
          </w:p>
        </w:tc>
        <w:tc>
          <w:tcPr>
            <w:tcW w:w="919" w:type="dxa"/>
          </w:tcPr>
          <w:p w:rsidR="00803AD0" w:rsidRPr="00DF1D31" w:rsidRDefault="00803AD0" w:rsidP="00DF1D31">
            <w:pPr>
              <w:rPr>
                <w:rFonts w:ascii="Arial" w:hAnsi="Arial" w:cs="Arial"/>
              </w:rPr>
            </w:pPr>
          </w:p>
        </w:tc>
      </w:tr>
      <w:tr w:rsidR="00803AD0" w:rsidRPr="00DF1D31" w:rsidTr="00DF1D31">
        <w:trPr>
          <w:trHeight w:val="309"/>
        </w:trPr>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2623" w:type="dxa"/>
          </w:tcPr>
          <w:p w:rsidR="00803AD0" w:rsidRPr="00DF1D31" w:rsidRDefault="00803AD0" w:rsidP="00DF1D31">
            <w:pPr>
              <w:rPr>
                <w:rFonts w:ascii="Arial" w:hAnsi="Arial" w:cs="Arial"/>
              </w:rPr>
            </w:pPr>
          </w:p>
        </w:tc>
        <w:tc>
          <w:tcPr>
            <w:tcW w:w="851" w:type="dxa"/>
          </w:tcPr>
          <w:p w:rsidR="00803AD0" w:rsidRPr="00DF1D31" w:rsidRDefault="00803AD0" w:rsidP="00DF1D31">
            <w:pPr>
              <w:rPr>
                <w:rFonts w:ascii="Arial" w:hAnsi="Arial" w:cs="Arial"/>
              </w:rPr>
            </w:pPr>
          </w:p>
        </w:tc>
        <w:tc>
          <w:tcPr>
            <w:tcW w:w="919" w:type="dxa"/>
          </w:tcPr>
          <w:p w:rsidR="00803AD0" w:rsidRPr="00DF1D31" w:rsidRDefault="00803AD0" w:rsidP="00DF1D31">
            <w:pPr>
              <w:rPr>
                <w:rFonts w:ascii="Arial" w:hAnsi="Arial" w:cs="Arial"/>
              </w:rPr>
            </w:pPr>
          </w:p>
        </w:tc>
      </w:tr>
      <w:tr w:rsidR="00803AD0" w:rsidRPr="00DF1D31" w:rsidTr="00DF1D31">
        <w:trPr>
          <w:trHeight w:val="309"/>
        </w:trPr>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2623" w:type="dxa"/>
          </w:tcPr>
          <w:p w:rsidR="00803AD0" w:rsidRPr="00DF1D31" w:rsidRDefault="00803AD0" w:rsidP="00DF1D31">
            <w:pPr>
              <w:rPr>
                <w:rFonts w:ascii="Arial" w:hAnsi="Arial" w:cs="Arial"/>
              </w:rPr>
            </w:pPr>
          </w:p>
        </w:tc>
        <w:tc>
          <w:tcPr>
            <w:tcW w:w="851" w:type="dxa"/>
          </w:tcPr>
          <w:p w:rsidR="00803AD0" w:rsidRPr="00DF1D31" w:rsidRDefault="00803AD0" w:rsidP="00DF1D31">
            <w:pPr>
              <w:rPr>
                <w:rFonts w:ascii="Arial" w:hAnsi="Arial" w:cs="Arial"/>
              </w:rPr>
            </w:pPr>
          </w:p>
        </w:tc>
        <w:tc>
          <w:tcPr>
            <w:tcW w:w="919" w:type="dxa"/>
          </w:tcPr>
          <w:p w:rsidR="00803AD0" w:rsidRPr="00DF1D31" w:rsidRDefault="00803AD0" w:rsidP="00DF1D31">
            <w:pPr>
              <w:rPr>
                <w:rFonts w:ascii="Arial" w:hAnsi="Arial" w:cs="Arial"/>
              </w:rPr>
            </w:pPr>
          </w:p>
        </w:tc>
      </w:tr>
      <w:tr w:rsidR="00803AD0" w:rsidRPr="00DF1D31" w:rsidTr="00DF1D31">
        <w:trPr>
          <w:trHeight w:val="309"/>
        </w:trPr>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2623" w:type="dxa"/>
          </w:tcPr>
          <w:p w:rsidR="00803AD0" w:rsidRPr="00DF1D31" w:rsidRDefault="00803AD0" w:rsidP="00DF1D31">
            <w:pPr>
              <w:rPr>
                <w:rFonts w:ascii="Arial" w:hAnsi="Arial" w:cs="Arial"/>
              </w:rPr>
            </w:pPr>
          </w:p>
        </w:tc>
        <w:tc>
          <w:tcPr>
            <w:tcW w:w="851" w:type="dxa"/>
          </w:tcPr>
          <w:p w:rsidR="00803AD0" w:rsidRPr="00DF1D31" w:rsidRDefault="00803AD0" w:rsidP="00DF1D31">
            <w:pPr>
              <w:rPr>
                <w:rFonts w:ascii="Arial" w:hAnsi="Arial" w:cs="Arial"/>
              </w:rPr>
            </w:pPr>
          </w:p>
        </w:tc>
        <w:tc>
          <w:tcPr>
            <w:tcW w:w="919" w:type="dxa"/>
          </w:tcPr>
          <w:p w:rsidR="00803AD0" w:rsidRPr="00DF1D31" w:rsidRDefault="00803AD0" w:rsidP="00DF1D31">
            <w:pPr>
              <w:rPr>
                <w:rFonts w:ascii="Arial" w:hAnsi="Arial" w:cs="Arial"/>
              </w:rPr>
            </w:pPr>
          </w:p>
        </w:tc>
      </w:tr>
      <w:tr w:rsidR="00803AD0" w:rsidRPr="00DF1D31" w:rsidTr="00DF1D31">
        <w:trPr>
          <w:trHeight w:val="326"/>
        </w:trPr>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2623" w:type="dxa"/>
          </w:tcPr>
          <w:p w:rsidR="00803AD0" w:rsidRPr="00DF1D31" w:rsidRDefault="00803AD0" w:rsidP="00DF1D31">
            <w:pPr>
              <w:rPr>
                <w:rFonts w:ascii="Arial" w:hAnsi="Arial" w:cs="Arial"/>
              </w:rPr>
            </w:pPr>
          </w:p>
        </w:tc>
        <w:tc>
          <w:tcPr>
            <w:tcW w:w="851" w:type="dxa"/>
          </w:tcPr>
          <w:p w:rsidR="00803AD0" w:rsidRPr="00DF1D31" w:rsidRDefault="00803AD0" w:rsidP="00DF1D31">
            <w:pPr>
              <w:rPr>
                <w:rFonts w:ascii="Arial" w:hAnsi="Arial" w:cs="Arial"/>
              </w:rPr>
            </w:pPr>
          </w:p>
        </w:tc>
        <w:tc>
          <w:tcPr>
            <w:tcW w:w="919" w:type="dxa"/>
          </w:tcPr>
          <w:p w:rsidR="00803AD0" w:rsidRPr="00DF1D31" w:rsidRDefault="00803AD0" w:rsidP="00DF1D31">
            <w:pPr>
              <w:rPr>
                <w:rFonts w:ascii="Arial" w:hAnsi="Arial" w:cs="Arial"/>
              </w:rPr>
            </w:pPr>
          </w:p>
        </w:tc>
      </w:tr>
      <w:tr w:rsidR="00803AD0" w:rsidRPr="00DF1D31" w:rsidTr="00DF1D31">
        <w:trPr>
          <w:trHeight w:val="326"/>
        </w:trPr>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2623" w:type="dxa"/>
          </w:tcPr>
          <w:p w:rsidR="00803AD0" w:rsidRPr="00DF1D31" w:rsidRDefault="00803AD0" w:rsidP="00DF1D31">
            <w:pPr>
              <w:rPr>
                <w:rFonts w:ascii="Arial" w:hAnsi="Arial" w:cs="Arial"/>
              </w:rPr>
            </w:pPr>
          </w:p>
        </w:tc>
        <w:tc>
          <w:tcPr>
            <w:tcW w:w="851" w:type="dxa"/>
          </w:tcPr>
          <w:p w:rsidR="00803AD0" w:rsidRPr="00DF1D31" w:rsidRDefault="00803AD0" w:rsidP="00DF1D31">
            <w:pPr>
              <w:rPr>
                <w:rFonts w:ascii="Arial" w:hAnsi="Arial" w:cs="Arial"/>
              </w:rPr>
            </w:pPr>
          </w:p>
        </w:tc>
        <w:tc>
          <w:tcPr>
            <w:tcW w:w="919" w:type="dxa"/>
          </w:tcPr>
          <w:p w:rsidR="00803AD0" w:rsidRPr="00DF1D31" w:rsidRDefault="00803AD0" w:rsidP="00DF1D31">
            <w:pPr>
              <w:rPr>
                <w:rFonts w:ascii="Arial" w:hAnsi="Arial" w:cs="Arial"/>
              </w:rPr>
            </w:pPr>
          </w:p>
        </w:tc>
      </w:tr>
      <w:tr w:rsidR="00803AD0" w:rsidRPr="00DF1D31" w:rsidTr="00DF1D31">
        <w:trPr>
          <w:trHeight w:val="326"/>
        </w:trPr>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2623" w:type="dxa"/>
          </w:tcPr>
          <w:p w:rsidR="00803AD0" w:rsidRPr="00DF1D31" w:rsidRDefault="00803AD0" w:rsidP="00DF1D31">
            <w:pPr>
              <w:rPr>
                <w:rFonts w:ascii="Arial" w:hAnsi="Arial" w:cs="Arial"/>
              </w:rPr>
            </w:pPr>
          </w:p>
        </w:tc>
        <w:tc>
          <w:tcPr>
            <w:tcW w:w="851" w:type="dxa"/>
          </w:tcPr>
          <w:p w:rsidR="00803AD0" w:rsidRPr="00DF1D31" w:rsidRDefault="00803AD0" w:rsidP="00DF1D31">
            <w:pPr>
              <w:rPr>
                <w:rFonts w:ascii="Arial" w:hAnsi="Arial" w:cs="Arial"/>
              </w:rPr>
            </w:pPr>
          </w:p>
        </w:tc>
        <w:tc>
          <w:tcPr>
            <w:tcW w:w="919" w:type="dxa"/>
          </w:tcPr>
          <w:p w:rsidR="00803AD0" w:rsidRPr="00DF1D31" w:rsidRDefault="00803AD0" w:rsidP="00DF1D31">
            <w:pPr>
              <w:rPr>
                <w:rFonts w:ascii="Arial" w:hAnsi="Arial" w:cs="Arial"/>
              </w:rPr>
            </w:pPr>
          </w:p>
        </w:tc>
      </w:tr>
      <w:tr w:rsidR="00803AD0" w:rsidRPr="00DF1D31" w:rsidTr="00DF1D31">
        <w:trPr>
          <w:trHeight w:val="326"/>
        </w:trPr>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1464" w:type="dxa"/>
          </w:tcPr>
          <w:p w:rsidR="00803AD0" w:rsidRPr="00DF1D31" w:rsidRDefault="00803AD0" w:rsidP="00DF1D31">
            <w:pPr>
              <w:rPr>
                <w:rFonts w:ascii="Arial" w:hAnsi="Arial" w:cs="Arial"/>
              </w:rPr>
            </w:pPr>
          </w:p>
        </w:tc>
        <w:tc>
          <w:tcPr>
            <w:tcW w:w="2623" w:type="dxa"/>
          </w:tcPr>
          <w:p w:rsidR="00803AD0" w:rsidRPr="00DF1D31" w:rsidRDefault="00803AD0" w:rsidP="00DF1D31">
            <w:pPr>
              <w:rPr>
                <w:rFonts w:ascii="Arial" w:hAnsi="Arial" w:cs="Arial"/>
              </w:rPr>
            </w:pPr>
          </w:p>
        </w:tc>
        <w:tc>
          <w:tcPr>
            <w:tcW w:w="851" w:type="dxa"/>
          </w:tcPr>
          <w:p w:rsidR="00803AD0" w:rsidRPr="00DF1D31" w:rsidRDefault="00803AD0" w:rsidP="00DF1D31">
            <w:pPr>
              <w:rPr>
                <w:rFonts w:ascii="Arial" w:hAnsi="Arial" w:cs="Arial"/>
              </w:rPr>
            </w:pPr>
          </w:p>
        </w:tc>
        <w:tc>
          <w:tcPr>
            <w:tcW w:w="919" w:type="dxa"/>
          </w:tcPr>
          <w:p w:rsidR="00803AD0" w:rsidRPr="00DF1D31" w:rsidRDefault="00803AD0" w:rsidP="00DF1D31">
            <w:pPr>
              <w:rPr>
                <w:rFonts w:ascii="Arial" w:hAnsi="Arial" w:cs="Arial"/>
              </w:rPr>
            </w:pPr>
          </w:p>
        </w:tc>
      </w:tr>
    </w:tbl>
    <w:p w:rsidR="00803AD0" w:rsidRPr="0077723A" w:rsidRDefault="00803AD0">
      <w:pPr>
        <w:jc w:val="center"/>
        <w:rPr>
          <w:rFonts w:ascii="Arial" w:hAnsi="Arial" w:cs="Arial"/>
          <w:b/>
          <w:u w:val="single"/>
        </w:rPr>
      </w:pPr>
      <w:r w:rsidRPr="0077723A">
        <w:rPr>
          <w:rFonts w:ascii="Arial" w:hAnsi="Arial" w:cs="Arial"/>
          <w:b/>
          <w:u w:val="single"/>
        </w:rPr>
        <w:lastRenderedPageBreak/>
        <w:t>CLUB BOOKING INFORMATION</w:t>
      </w:r>
    </w:p>
    <w:p w:rsidR="00803AD0" w:rsidRPr="0077723A" w:rsidRDefault="00803AD0">
      <w:pPr>
        <w:jc w:val="center"/>
        <w:rPr>
          <w:rFonts w:ascii="Arial" w:hAnsi="Arial" w:cs="Arial"/>
          <w:b/>
          <w:u w:val="single"/>
        </w:rPr>
      </w:pPr>
    </w:p>
    <w:p w:rsidR="00803AD0" w:rsidRPr="00932CD6" w:rsidRDefault="00803AD0" w:rsidP="00F35146">
      <w:pPr>
        <w:numPr>
          <w:ilvl w:val="0"/>
          <w:numId w:val="20"/>
        </w:numPr>
        <w:ind w:left="0"/>
        <w:rPr>
          <w:rFonts w:ascii="Arial" w:hAnsi="Arial" w:cs="Arial"/>
          <w:sz w:val="22"/>
          <w:szCs w:val="22"/>
        </w:rPr>
      </w:pPr>
      <w:r w:rsidRPr="00932CD6">
        <w:rPr>
          <w:rFonts w:ascii="Arial" w:hAnsi="Arial" w:cs="Arial"/>
          <w:sz w:val="22"/>
          <w:szCs w:val="22"/>
        </w:rPr>
        <w:t>Is your Club affiliated to a Governing Sports Body?</w:t>
      </w:r>
      <w:r w:rsidRPr="00932CD6">
        <w:rPr>
          <w:rFonts w:ascii="Arial" w:hAnsi="Arial" w:cs="Arial"/>
          <w:sz w:val="22"/>
          <w:szCs w:val="22"/>
        </w:rPr>
        <w:tab/>
        <w:t>YES/NO</w:t>
      </w:r>
    </w:p>
    <w:p w:rsidR="00803AD0" w:rsidRDefault="00803AD0" w:rsidP="00F35146">
      <w:pPr>
        <w:pBdr>
          <w:bottom w:val="single" w:sz="12" w:space="1" w:color="auto"/>
        </w:pBdr>
        <w:rPr>
          <w:rFonts w:ascii="Arial" w:hAnsi="Arial" w:cs="Arial"/>
          <w:sz w:val="22"/>
          <w:szCs w:val="22"/>
        </w:rPr>
      </w:pPr>
      <w:r w:rsidRPr="00932CD6">
        <w:rPr>
          <w:rFonts w:ascii="Arial" w:hAnsi="Arial" w:cs="Arial"/>
          <w:sz w:val="22"/>
          <w:szCs w:val="22"/>
        </w:rPr>
        <w:t>If YES please provide contact details:</w:t>
      </w:r>
    </w:p>
    <w:p w:rsidR="00803AD0" w:rsidRPr="00932CD6" w:rsidRDefault="00803AD0" w:rsidP="00F35146">
      <w:pPr>
        <w:pBdr>
          <w:bottom w:val="single" w:sz="12" w:space="1" w:color="auto"/>
        </w:pBdr>
        <w:rPr>
          <w:rFonts w:ascii="Arial" w:hAnsi="Arial" w:cs="Arial"/>
          <w:sz w:val="22"/>
          <w:szCs w:val="22"/>
        </w:rPr>
      </w:pPr>
    </w:p>
    <w:p w:rsidR="00803AD0" w:rsidRPr="00932CD6" w:rsidRDefault="00803AD0" w:rsidP="00F35146">
      <w:pPr>
        <w:pBdr>
          <w:bottom w:val="single" w:sz="12" w:space="1" w:color="auto"/>
        </w:pBdr>
        <w:rPr>
          <w:rFonts w:ascii="Arial" w:hAnsi="Arial" w:cs="Arial"/>
          <w:sz w:val="22"/>
          <w:szCs w:val="22"/>
        </w:rPr>
      </w:pPr>
    </w:p>
    <w:p w:rsidR="00803AD0" w:rsidRPr="00932CD6" w:rsidRDefault="003318A9" w:rsidP="00F35146">
      <w:pP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4356735</wp:posOffset>
                </wp:positionH>
                <wp:positionV relativeFrom="paragraph">
                  <wp:posOffset>154940</wp:posOffset>
                </wp:positionV>
                <wp:extent cx="161925" cy="180975"/>
                <wp:effectExtent l="13335" t="12065" r="571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3.05pt;margin-top:12.2pt;width:12.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xyHA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"/>
            </w:pict>
          </mc:Fallback>
        </mc:AlternateContent>
      </w:r>
    </w:p>
    <w:p w:rsidR="00803AD0" w:rsidRPr="00932CD6" w:rsidRDefault="00803AD0" w:rsidP="00F35146">
      <w:pPr>
        <w:numPr>
          <w:ilvl w:val="0"/>
          <w:numId w:val="20"/>
        </w:numPr>
        <w:ind w:left="0"/>
        <w:rPr>
          <w:rFonts w:ascii="Arial" w:hAnsi="Arial" w:cs="Arial"/>
          <w:sz w:val="22"/>
          <w:szCs w:val="22"/>
        </w:rPr>
      </w:pPr>
      <w:r w:rsidRPr="00932CD6">
        <w:rPr>
          <w:rFonts w:ascii="Arial" w:hAnsi="Arial" w:cs="Arial"/>
          <w:sz w:val="22"/>
          <w:szCs w:val="22"/>
        </w:rPr>
        <w:t>If you are affiliated please attach a copy of your Club Constitution.</w:t>
      </w:r>
      <w:r w:rsidRPr="00932CD6">
        <w:rPr>
          <w:rFonts w:ascii="Arial" w:hAnsi="Arial" w:cs="Arial"/>
          <w:sz w:val="22"/>
          <w:szCs w:val="22"/>
        </w:rPr>
        <w:tab/>
      </w:r>
      <w:r w:rsidRPr="00932CD6">
        <w:rPr>
          <w:rFonts w:ascii="Arial" w:hAnsi="Arial" w:cs="Arial"/>
          <w:sz w:val="22"/>
          <w:szCs w:val="22"/>
        </w:rPr>
        <w:tab/>
      </w:r>
      <w:r w:rsidRPr="00932CD6">
        <w:rPr>
          <w:rFonts w:ascii="Arial" w:hAnsi="Arial" w:cs="Arial"/>
          <w:sz w:val="22"/>
          <w:szCs w:val="22"/>
        </w:rPr>
        <w:tab/>
        <w:t>Attached</w:t>
      </w:r>
    </w:p>
    <w:p w:rsidR="00803AD0" w:rsidRPr="00932CD6" w:rsidRDefault="00803AD0" w:rsidP="00F35146">
      <w:pPr>
        <w:rPr>
          <w:rFonts w:ascii="Arial" w:hAnsi="Arial" w:cs="Arial"/>
          <w:sz w:val="22"/>
          <w:szCs w:val="22"/>
        </w:rPr>
      </w:pPr>
    </w:p>
    <w:p w:rsidR="00803AD0" w:rsidRPr="00932CD6" w:rsidRDefault="003318A9" w:rsidP="00F35146">
      <w:pPr>
        <w:numPr>
          <w:ilvl w:val="0"/>
          <w:numId w:val="20"/>
        </w:numPr>
        <w:ind w:left="0"/>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4366260</wp:posOffset>
                </wp:positionH>
                <wp:positionV relativeFrom="paragraph">
                  <wp:posOffset>133985</wp:posOffset>
                </wp:positionV>
                <wp:extent cx="161925" cy="171450"/>
                <wp:effectExtent l="13335" t="10160" r="5715" b="889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3.8pt;margin-top:10.55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"/>
            </w:pict>
          </mc:Fallback>
        </mc:AlternateContent>
      </w:r>
      <w:r w:rsidR="00803AD0" w:rsidRPr="00932CD6">
        <w:rPr>
          <w:rFonts w:ascii="Arial" w:hAnsi="Arial" w:cs="Arial"/>
          <w:sz w:val="22"/>
          <w:szCs w:val="22"/>
        </w:rPr>
        <w:t>If you are a Coach/Instructor/Manage an U18 team/individuals please</w:t>
      </w:r>
    </w:p>
    <w:p w:rsidR="00803AD0" w:rsidRPr="00932CD6" w:rsidRDefault="00803AD0" w:rsidP="00F35146">
      <w:pPr>
        <w:rPr>
          <w:rFonts w:ascii="Arial" w:hAnsi="Arial" w:cs="Arial"/>
          <w:sz w:val="22"/>
          <w:szCs w:val="22"/>
        </w:rPr>
      </w:pPr>
      <w:r w:rsidRPr="00932CD6">
        <w:rPr>
          <w:rFonts w:ascii="Arial" w:hAnsi="Arial" w:cs="Arial"/>
          <w:sz w:val="22"/>
          <w:szCs w:val="22"/>
        </w:rPr>
        <w:t>Attach a copy of your Child Protection Policy</w:t>
      </w:r>
      <w:r w:rsidRPr="00932CD6">
        <w:rPr>
          <w:rFonts w:ascii="Arial" w:hAnsi="Arial" w:cs="Arial"/>
          <w:sz w:val="22"/>
          <w:szCs w:val="22"/>
        </w:rPr>
        <w:tab/>
      </w:r>
      <w:r w:rsidRPr="00932CD6">
        <w:rPr>
          <w:rFonts w:ascii="Arial" w:hAnsi="Arial" w:cs="Arial"/>
          <w:sz w:val="22"/>
          <w:szCs w:val="22"/>
        </w:rPr>
        <w:tab/>
      </w:r>
      <w:r w:rsidRPr="00932CD6">
        <w:rPr>
          <w:rFonts w:ascii="Arial" w:hAnsi="Arial" w:cs="Arial"/>
          <w:sz w:val="22"/>
          <w:szCs w:val="22"/>
        </w:rPr>
        <w:tab/>
      </w:r>
      <w:r w:rsidRPr="00932CD6">
        <w:rPr>
          <w:rFonts w:ascii="Arial" w:hAnsi="Arial" w:cs="Arial"/>
          <w:sz w:val="22"/>
          <w:szCs w:val="22"/>
        </w:rPr>
        <w:tab/>
      </w:r>
      <w:r w:rsidRPr="00932CD6">
        <w:rPr>
          <w:rFonts w:ascii="Arial" w:hAnsi="Arial" w:cs="Arial"/>
          <w:sz w:val="22"/>
          <w:szCs w:val="22"/>
        </w:rPr>
        <w:tab/>
      </w:r>
      <w:r w:rsidRPr="00932CD6">
        <w:rPr>
          <w:rFonts w:ascii="Arial" w:hAnsi="Arial" w:cs="Arial"/>
          <w:sz w:val="22"/>
          <w:szCs w:val="22"/>
        </w:rPr>
        <w:tab/>
        <w:t>Attached</w:t>
      </w:r>
    </w:p>
    <w:p w:rsidR="00803AD0" w:rsidRPr="00932CD6" w:rsidRDefault="003318A9" w:rsidP="00F35146">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4366260</wp:posOffset>
                </wp:positionH>
                <wp:positionV relativeFrom="paragraph">
                  <wp:posOffset>165100</wp:posOffset>
                </wp:positionV>
                <wp:extent cx="182880" cy="161925"/>
                <wp:effectExtent l="13335" t="12700" r="1333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3.8pt;margin-top:13pt;width:14.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"/>
            </w:pict>
          </mc:Fallback>
        </mc:AlternateContent>
      </w:r>
    </w:p>
    <w:p w:rsidR="00803AD0" w:rsidRPr="00932CD6" w:rsidRDefault="00803AD0" w:rsidP="00F35146">
      <w:pPr>
        <w:numPr>
          <w:ilvl w:val="0"/>
          <w:numId w:val="20"/>
        </w:numPr>
        <w:ind w:left="0"/>
        <w:rPr>
          <w:rFonts w:ascii="Arial" w:hAnsi="Arial" w:cs="Arial"/>
          <w:sz w:val="22"/>
          <w:szCs w:val="22"/>
        </w:rPr>
      </w:pPr>
      <w:r w:rsidRPr="00932CD6">
        <w:rPr>
          <w:rFonts w:ascii="Arial" w:hAnsi="Arial" w:cs="Arial"/>
          <w:sz w:val="22"/>
          <w:szCs w:val="22"/>
        </w:rPr>
        <w:t xml:space="preserve"> Please attach a copy of your Club insurance</w:t>
      </w:r>
      <w:r w:rsidRPr="00932CD6">
        <w:rPr>
          <w:rFonts w:ascii="Arial" w:hAnsi="Arial" w:cs="Arial"/>
          <w:sz w:val="22"/>
          <w:szCs w:val="22"/>
        </w:rPr>
        <w:tab/>
      </w:r>
      <w:r w:rsidRPr="00932CD6">
        <w:rPr>
          <w:rFonts w:ascii="Arial" w:hAnsi="Arial" w:cs="Arial"/>
          <w:sz w:val="22"/>
          <w:szCs w:val="22"/>
        </w:rPr>
        <w:tab/>
      </w:r>
      <w:r w:rsidRPr="00932CD6">
        <w:rPr>
          <w:rFonts w:ascii="Arial" w:hAnsi="Arial" w:cs="Arial"/>
          <w:sz w:val="22"/>
          <w:szCs w:val="22"/>
        </w:rPr>
        <w:tab/>
      </w:r>
      <w:r w:rsidRPr="00932CD6">
        <w:rPr>
          <w:rFonts w:ascii="Arial" w:hAnsi="Arial" w:cs="Arial"/>
          <w:sz w:val="22"/>
          <w:szCs w:val="22"/>
        </w:rPr>
        <w:tab/>
      </w:r>
      <w:r w:rsidRPr="00932CD6">
        <w:rPr>
          <w:rFonts w:ascii="Arial" w:hAnsi="Arial" w:cs="Arial"/>
          <w:sz w:val="22"/>
          <w:szCs w:val="22"/>
        </w:rPr>
        <w:tab/>
        <w:t>Attached</w:t>
      </w:r>
    </w:p>
    <w:p w:rsidR="00803AD0" w:rsidRPr="00932CD6" w:rsidRDefault="00803AD0" w:rsidP="00F35146">
      <w:pPr>
        <w:rPr>
          <w:rFonts w:ascii="Arial" w:hAnsi="Arial" w:cs="Arial"/>
          <w:sz w:val="22"/>
          <w:szCs w:val="22"/>
        </w:rPr>
      </w:pPr>
    </w:p>
    <w:p w:rsidR="00803AD0" w:rsidRPr="00932CD6" w:rsidRDefault="00803AD0" w:rsidP="00F35146">
      <w:pPr>
        <w:jc w:val="center"/>
        <w:rPr>
          <w:rFonts w:ascii="Arial" w:hAnsi="Arial" w:cs="Arial"/>
          <w:b/>
          <w:sz w:val="22"/>
          <w:szCs w:val="22"/>
          <w:u w:val="single"/>
        </w:rPr>
      </w:pPr>
    </w:p>
    <w:p w:rsidR="00803AD0" w:rsidRPr="00932CD6" w:rsidRDefault="00803AD0" w:rsidP="00F35146">
      <w:pPr>
        <w:numPr>
          <w:ilvl w:val="0"/>
          <w:numId w:val="20"/>
        </w:numPr>
        <w:ind w:left="0"/>
        <w:rPr>
          <w:rFonts w:ascii="Arial" w:hAnsi="Arial" w:cs="Arial"/>
          <w:sz w:val="22"/>
          <w:szCs w:val="22"/>
        </w:rPr>
      </w:pPr>
      <w:r w:rsidRPr="00932CD6">
        <w:rPr>
          <w:rFonts w:ascii="Arial" w:hAnsi="Arial" w:cs="Arial"/>
          <w:sz w:val="22"/>
          <w:szCs w:val="22"/>
        </w:rPr>
        <w:t>Please provide names and addresses of Club office bearers:</w:t>
      </w:r>
    </w:p>
    <w:p w:rsidR="00803AD0" w:rsidRPr="00932CD6" w:rsidRDefault="00803AD0" w:rsidP="00F35146">
      <w:pPr>
        <w:rPr>
          <w:rFonts w:ascii="Arial" w:hAnsi="Arial" w:cs="Arial"/>
          <w:sz w:val="22"/>
          <w:szCs w:val="22"/>
        </w:rPr>
      </w:pPr>
    </w:p>
    <w:p w:rsidR="00803AD0" w:rsidRDefault="00803AD0" w:rsidP="00F35146">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__________________</w:t>
      </w:r>
      <w:r>
        <w:rPr>
          <w:rFonts w:ascii="Arial" w:hAnsi="Arial" w:cs="Arial"/>
          <w:sz w:val="22"/>
          <w:szCs w:val="22"/>
        </w:rPr>
        <w:tab/>
        <w:t>______________</w:t>
      </w:r>
    </w:p>
    <w:p w:rsidR="00803AD0" w:rsidRPr="00CD195E" w:rsidRDefault="00803AD0" w:rsidP="00F35146">
      <w:pPr>
        <w:rPr>
          <w:rFonts w:ascii="Arial" w:hAnsi="Arial" w:cs="Arial"/>
          <w:sz w:val="16"/>
          <w:szCs w:val="16"/>
        </w:rPr>
      </w:pPr>
      <w:r w:rsidRPr="00932CD6">
        <w:rPr>
          <w:rFonts w:ascii="Arial" w:hAnsi="Arial" w:cs="Arial"/>
          <w:sz w:val="22"/>
          <w:szCs w:val="22"/>
        </w:rPr>
        <w:t xml:space="preserve"> </w:t>
      </w:r>
      <w:r w:rsidRPr="00CD195E">
        <w:rPr>
          <w:rFonts w:ascii="Arial" w:hAnsi="Arial" w:cs="Arial"/>
          <w:sz w:val="16"/>
          <w:szCs w:val="16"/>
        </w:rPr>
        <w:t>(Club Chairman)</w:t>
      </w:r>
      <w:r w:rsidRPr="00CD195E">
        <w:rPr>
          <w:rFonts w:ascii="Arial" w:hAnsi="Arial" w:cs="Arial"/>
          <w:sz w:val="16"/>
          <w:szCs w:val="16"/>
        </w:rPr>
        <w:tab/>
      </w:r>
      <w:r w:rsidRPr="00CD195E">
        <w:rPr>
          <w:rFonts w:ascii="Arial" w:hAnsi="Arial" w:cs="Arial"/>
          <w:sz w:val="16"/>
          <w:szCs w:val="16"/>
        </w:rPr>
        <w:tab/>
      </w:r>
      <w:r>
        <w:rPr>
          <w:rFonts w:ascii="Arial" w:hAnsi="Arial" w:cs="Arial"/>
          <w:sz w:val="16"/>
          <w:szCs w:val="16"/>
        </w:rPr>
        <w:tab/>
      </w:r>
      <w:r w:rsidRPr="00CD195E">
        <w:rPr>
          <w:rFonts w:ascii="Arial" w:hAnsi="Arial" w:cs="Arial"/>
          <w:sz w:val="16"/>
          <w:szCs w:val="16"/>
        </w:rPr>
        <w:t>(Club Treasurer)</w:t>
      </w:r>
      <w:r w:rsidRPr="00CD195E">
        <w:rPr>
          <w:rFonts w:ascii="Arial" w:hAnsi="Arial" w:cs="Arial"/>
          <w:sz w:val="16"/>
          <w:szCs w:val="16"/>
        </w:rPr>
        <w:tab/>
      </w:r>
      <w:r w:rsidRPr="00CD195E">
        <w:rPr>
          <w:rFonts w:ascii="Arial" w:hAnsi="Arial" w:cs="Arial"/>
          <w:sz w:val="16"/>
          <w:szCs w:val="16"/>
        </w:rPr>
        <w:tab/>
      </w:r>
      <w:r>
        <w:rPr>
          <w:rFonts w:ascii="Arial" w:hAnsi="Arial" w:cs="Arial"/>
          <w:sz w:val="16"/>
          <w:szCs w:val="16"/>
        </w:rPr>
        <w:tab/>
      </w:r>
      <w:r w:rsidRPr="00CD195E">
        <w:rPr>
          <w:rFonts w:ascii="Arial" w:hAnsi="Arial" w:cs="Arial"/>
          <w:sz w:val="16"/>
          <w:szCs w:val="16"/>
        </w:rPr>
        <w:t>(Club Secretary)</w:t>
      </w:r>
    </w:p>
    <w:p w:rsidR="00803AD0" w:rsidRDefault="00803AD0" w:rsidP="00F35146">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r>
        <w:rPr>
          <w:rFonts w:ascii="Arial" w:hAnsi="Arial" w:cs="Arial"/>
          <w:sz w:val="22"/>
          <w:szCs w:val="22"/>
        </w:rPr>
        <w:tab/>
        <w:t>_________________</w:t>
      </w:r>
    </w:p>
    <w:p w:rsidR="00803AD0" w:rsidRPr="00CD195E" w:rsidRDefault="00803AD0" w:rsidP="00F35146">
      <w:pPr>
        <w:rPr>
          <w:rFonts w:ascii="Arial" w:hAnsi="Arial" w:cs="Arial"/>
          <w:sz w:val="16"/>
          <w:szCs w:val="16"/>
        </w:rPr>
      </w:pPr>
      <w:r w:rsidRPr="00CD195E">
        <w:rPr>
          <w:rFonts w:ascii="Arial" w:hAnsi="Arial" w:cs="Arial"/>
          <w:sz w:val="16"/>
          <w:szCs w:val="16"/>
        </w:rPr>
        <w:t>Address</w:t>
      </w:r>
      <w:r w:rsidRPr="00CD195E">
        <w:rPr>
          <w:rFonts w:ascii="Arial" w:hAnsi="Arial" w:cs="Arial"/>
          <w:sz w:val="16"/>
          <w:szCs w:val="16"/>
        </w:rPr>
        <w:tab/>
      </w:r>
      <w:r w:rsidRPr="00CD195E">
        <w:rPr>
          <w:rFonts w:ascii="Arial" w:hAnsi="Arial" w:cs="Arial"/>
          <w:sz w:val="16"/>
          <w:szCs w:val="16"/>
        </w:rPr>
        <w:tab/>
      </w:r>
      <w:r w:rsidRPr="00CD195E">
        <w:rPr>
          <w:rFonts w:ascii="Arial" w:hAnsi="Arial" w:cs="Arial"/>
          <w:sz w:val="16"/>
          <w:szCs w:val="16"/>
        </w:rPr>
        <w:tab/>
      </w:r>
      <w:r>
        <w:rPr>
          <w:rFonts w:ascii="Arial" w:hAnsi="Arial" w:cs="Arial"/>
          <w:sz w:val="16"/>
          <w:szCs w:val="16"/>
        </w:rPr>
        <w:tab/>
      </w:r>
      <w:r w:rsidRPr="00CD195E">
        <w:rPr>
          <w:rFonts w:ascii="Arial" w:hAnsi="Arial" w:cs="Arial"/>
          <w:sz w:val="16"/>
          <w:szCs w:val="16"/>
        </w:rPr>
        <w:t>Address</w:t>
      </w:r>
      <w:r w:rsidRPr="00CD195E">
        <w:rPr>
          <w:rFonts w:ascii="Arial" w:hAnsi="Arial" w:cs="Arial"/>
          <w:sz w:val="16"/>
          <w:szCs w:val="16"/>
        </w:rPr>
        <w:tab/>
      </w:r>
      <w:r w:rsidRPr="00CD195E">
        <w:rPr>
          <w:rFonts w:ascii="Arial" w:hAnsi="Arial" w:cs="Arial"/>
          <w:sz w:val="16"/>
          <w:szCs w:val="16"/>
        </w:rPr>
        <w:tab/>
      </w:r>
      <w:r w:rsidRPr="00CD195E">
        <w:rPr>
          <w:rFonts w:ascii="Arial" w:hAnsi="Arial" w:cs="Arial"/>
          <w:sz w:val="16"/>
          <w:szCs w:val="16"/>
        </w:rPr>
        <w:tab/>
      </w:r>
      <w:r>
        <w:rPr>
          <w:rFonts w:ascii="Arial" w:hAnsi="Arial" w:cs="Arial"/>
          <w:sz w:val="16"/>
          <w:szCs w:val="16"/>
        </w:rPr>
        <w:tab/>
      </w:r>
      <w:r w:rsidRPr="00CD195E">
        <w:rPr>
          <w:rFonts w:ascii="Arial" w:hAnsi="Arial" w:cs="Arial"/>
          <w:sz w:val="16"/>
          <w:szCs w:val="16"/>
        </w:rPr>
        <w:t>Address</w:t>
      </w:r>
    </w:p>
    <w:p w:rsidR="00803AD0" w:rsidRDefault="00803AD0" w:rsidP="00F35146">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r>
        <w:rPr>
          <w:rFonts w:ascii="Arial" w:hAnsi="Arial" w:cs="Arial"/>
          <w:sz w:val="22"/>
          <w:szCs w:val="22"/>
        </w:rPr>
        <w:tab/>
        <w:t>_________________</w:t>
      </w:r>
    </w:p>
    <w:p w:rsidR="00803AD0" w:rsidRDefault="00803AD0" w:rsidP="00F35146">
      <w:pPr>
        <w:rPr>
          <w:rFonts w:ascii="Arial" w:hAnsi="Arial" w:cs="Arial"/>
          <w:sz w:val="22"/>
          <w:szCs w:val="22"/>
        </w:rPr>
      </w:pPr>
    </w:p>
    <w:p w:rsidR="00803AD0" w:rsidRDefault="00803AD0" w:rsidP="00F35146">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r>
        <w:rPr>
          <w:rFonts w:ascii="Arial" w:hAnsi="Arial" w:cs="Arial"/>
          <w:sz w:val="22"/>
          <w:szCs w:val="22"/>
        </w:rPr>
        <w:tab/>
        <w:t>_________________</w:t>
      </w:r>
    </w:p>
    <w:p w:rsidR="00803AD0" w:rsidRDefault="00803AD0" w:rsidP="00F35146">
      <w:pPr>
        <w:rPr>
          <w:rFonts w:ascii="Arial" w:hAnsi="Arial" w:cs="Arial"/>
          <w:sz w:val="22"/>
          <w:szCs w:val="22"/>
        </w:rPr>
      </w:pPr>
    </w:p>
    <w:p w:rsidR="00803AD0" w:rsidRDefault="00803AD0" w:rsidP="00F35146">
      <w:pPr>
        <w:rPr>
          <w:rFonts w:ascii="Arial" w:hAnsi="Arial" w:cs="Arial"/>
          <w:sz w:val="22"/>
          <w:szCs w:val="22"/>
        </w:rPr>
      </w:pPr>
    </w:p>
    <w:p w:rsidR="00803AD0" w:rsidRDefault="00803AD0" w:rsidP="00F35146">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r>
        <w:rPr>
          <w:rFonts w:ascii="Arial" w:hAnsi="Arial" w:cs="Arial"/>
          <w:sz w:val="22"/>
          <w:szCs w:val="22"/>
        </w:rPr>
        <w:tab/>
        <w:t>_________________</w:t>
      </w:r>
    </w:p>
    <w:p w:rsidR="00803AD0" w:rsidRDefault="00803AD0" w:rsidP="00F35146">
      <w:pPr>
        <w:rPr>
          <w:rFonts w:ascii="Arial" w:hAnsi="Arial" w:cs="Arial"/>
          <w:sz w:val="22"/>
          <w:szCs w:val="22"/>
        </w:rPr>
      </w:pPr>
      <w:r>
        <w:rPr>
          <w:rFonts w:ascii="Arial" w:hAnsi="Arial" w:cs="Arial"/>
          <w:sz w:val="22"/>
          <w:szCs w:val="22"/>
        </w:rPr>
        <w:t xml:space="preserve">Telephone </w:t>
      </w:r>
      <w:r>
        <w:rPr>
          <w:rFonts w:ascii="Arial" w:hAnsi="Arial" w:cs="Arial"/>
          <w:sz w:val="22"/>
          <w:szCs w:val="22"/>
        </w:rPr>
        <w:tab/>
      </w:r>
      <w:r>
        <w:rPr>
          <w:rFonts w:ascii="Arial" w:hAnsi="Arial" w:cs="Arial"/>
          <w:sz w:val="22"/>
          <w:szCs w:val="22"/>
        </w:rPr>
        <w:tab/>
      </w:r>
      <w:r>
        <w:rPr>
          <w:rFonts w:ascii="Arial" w:hAnsi="Arial" w:cs="Arial"/>
          <w:sz w:val="22"/>
          <w:szCs w:val="22"/>
        </w:rPr>
        <w:tab/>
        <w:t>Telephone</w:t>
      </w:r>
      <w:r>
        <w:rPr>
          <w:rFonts w:ascii="Arial" w:hAnsi="Arial" w:cs="Arial"/>
          <w:sz w:val="22"/>
          <w:szCs w:val="22"/>
        </w:rPr>
        <w:tab/>
      </w:r>
      <w:r>
        <w:rPr>
          <w:rFonts w:ascii="Arial" w:hAnsi="Arial" w:cs="Arial"/>
          <w:sz w:val="22"/>
          <w:szCs w:val="22"/>
        </w:rPr>
        <w:tab/>
      </w:r>
      <w:r>
        <w:rPr>
          <w:rFonts w:ascii="Arial" w:hAnsi="Arial" w:cs="Arial"/>
          <w:sz w:val="22"/>
          <w:szCs w:val="22"/>
        </w:rPr>
        <w:tab/>
        <w:t>Telephone</w:t>
      </w:r>
    </w:p>
    <w:p w:rsidR="00803AD0" w:rsidRPr="00932CD6" w:rsidRDefault="00803AD0" w:rsidP="00F35146">
      <w:pPr>
        <w:rPr>
          <w:rFonts w:ascii="Arial" w:hAnsi="Arial" w:cs="Arial"/>
          <w:sz w:val="22"/>
          <w:szCs w:val="22"/>
        </w:rPr>
      </w:pPr>
    </w:p>
    <w:p w:rsidR="00803AD0" w:rsidRPr="00932CD6" w:rsidRDefault="00803AD0" w:rsidP="00F35146">
      <w:pPr>
        <w:rPr>
          <w:rFonts w:ascii="Arial" w:hAnsi="Arial" w:cs="Arial"/>
          <w:sz w:val="22"/>
          <w:szCs w:val="22"/>
        </w:rPr>
      </w:pPr>
    </w:p>
    <w:p w:rsidR="00803AD0" w:rsidRPr="00932CD6" w:rsidRDefault="00803AD0" w:rsidP="00F35146">
      <w:pPr>
        <w:rPr>
          <w:rFonts w:ascii="Arial" w:hAnsi="Arial" w:cs="Arial"/>
          <w:sz w:val="22"/>
          <w:szCs w:val="22"/>
        </w:rPr>
      </w:pPr>
    </w:p>
    <w:p w:rsidR="00803AD0" w:rsidRDefault="00803AD0" w:rsidP="00F35146">
      <w:pPr>
        <w:numPr>
          <w:ilvl w:val="0"/>
          <w:numId w:val="20"/>
        </w:numPr>
        <w:ind w:left="0"/>
        <w:rPr>
          <w:rFonts w:ascii="Arial" w:hAnsi="Arial" w:cs="Arial"/>
          <w:sz w:val="22"/>
          <w:szCs w:val="22"/>
        </w:rPr>
      </w:pPr>
      <w:r w:rsidRPr="00932CD6">
        <w:rPr>
          <w:rFonts w:ascii="Arial" w:hAnsi="Arial" w:cs="Arial"/>
          <w:sz w:val="22"/>
          <w:szCs w:val="22"/>
        </w:rPr>
        <w:t>Please provide names and addresses of all coaches who will coach/instruct/assist U18s on the Council’s premises (continue on to separate sheet if necessary). Please enclose copies of coaching qualifications and Child Protection Training.</w:t>
      </w:r>
    </w:p>
    <w:p w:rsidR="00803AD0" w:rsidRDefault="00803AD0" w:rsidP="00F35146">
      <w:pPr>
        <w:rPr>
          <w:rFonts w:ascii="Arial" w:hAnsi="Arial" w:cs="Arial"/>
          <w:sz w:val="22"/>
          <w:szCs w:val="22"/>
        </w:rPr>
      </w:pPr>
    </w:p>
    <w:p w:rsidR="00803AD0" w:rsidRDefault="00803AD0" w:rsidP="00F35146">
      <w:pPr>
        <w:rPr>
          <w:rFonts w:ascii="Arial" w:hAnsi="Arial" w:cs="Arial"/>
          <w:sz w:val="22"/>
          <w:szCs w:val="22"/>
        </w:rPr>
      </w:pPr>
    </w:p>
    <w:p w:rsidR="00803AD0" w:rsidRDefault="00803AD0" w:rsidP="00F35146">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p>
    <w:p w:rsidR="00803AD0" w:rsidRDefault="00803AD0" w:rsidP="00F35146">
      <w:pPr>
        <w:rPr>
          <w:rFonts w:ascii="Arial" w:hAnsi="Arial" w:cs="Arial"/>
          <w:sz w:val="16"/>
          <w:szCs w:val="16"/>
        </w:rPr>
      </w:pPr>
      <w:r w:rsidRPr="00F35146">
        <w:rPr>
          <w:rFonts w:ascii="Arial" w:hAnsi="Arial" w:cs="Arial"/>
          <w:sz w:val="16"/>
          <w:szCs w:val="16"/>
        </w:rPr>
        <w:t>Coach Name</w:t>
      </w:r>
      <w:r>
        <w:rPr>
          <w:rFonts w:ascii="Arial" w:hAnsi="Arial" w:cs="Arial"/>
          <w:sz w:val="16"/>
          <w:szCs w:val="16"/>
        </w:rPr>
        <w:tab/>
      </w:r>
      <w:r>
        <w:rPr>
          <w:rFonts w:ascii="Arial" w:hAnsi="Arial" w:cs="Arial"/>
          <w:sz w:val="16"/>
          <w:szCs w:val="16"/>
        </w:rPr>
        <w:tab/>
      </w:r>
      <w:r>
        <w:rPr>
          <w:rFonts w:ascii="Arial" w:hAnsi="Arial" w:cs="Arial"/>
          <w:sz w:val="16"/>
          <w:szCs w:val="16"/>
        </w:rPr>
        <w:tab/>
      </w:r>
      <w:r w:rsidRPr="00F35146">
        <w:rPr>
          <w:rFonts w:ascii="Arial" w:hAnsi="Arial" w:cs="Arial"/>
          <w:sz w:val="16"/>
          <w:szCs w:val="16"/>
        </w:rPr>
        <w:t>Coach Name</w:t>
      </w:r>
      <w:r>
        <w:rPr>
          <w:rFonts w:ascii="Arial" w:hAnsi="Arial" w:cs="Arial"/>
          <w:sz w:val="16"/>
          <w:szCs w:val="16"/>
        </w:rPr>
        <w:tab/>
      </w:r>
      <w:r>
        <w:rPr>
          <w:rFonts w:ascii="Arial" w:hAnsi="Arial" w:cs="Arial"/>
          <w:sz w:val="16"/>
          <w:szCs w:val="16"/>
        </w:rPr>
        <w:tab/>
      </w:r>
      <w:r>
        <w:rPr>
          <w:rFonts w:ascii="Arial" w:hAnsi="Arial" w:cs="Arial"/>
          <w:sz w:val="16"/>
          <w:szCs w:val="16"/>
        </w:rPr>
        <w:tab/>
      </w:r>
      <w:r w:rsidRPr="00F35146">
        <w:rPr>
          <w:rFonts w:ascii="Arial" w:hAnsi="Arial" w:cs="Arial"/>
          <w:sz w:val="16"/>
          <w:szCs w:val="16"/>
        </w:rPr>
        <w:t xml:space="preserve"> Coach Name</w:t>
      </w:r>
    </w:p>
    <w:p w:rsidR="00803AD0" w:rsidRDefault="00803AD0" w:rsidP="00F35146">
      <w:pPr>
        <w:rPr>
          <w:rFonts w:ascii="Arial" w:hAnsi="Arial" w:cs="Arial"/>
          <w:sz w:val="16"/>
          <w:szCs w:val="16"/>
        </w:rPr>
      </w:pPr>
    </w:p>
    <w:p w:rsidR="00803AD0" w:rsidRDefault="00803AD0" w:rsidP="00F35146">
      <w:pPr>
        <w:rPr>
          <w:rFonts w:ascii="Arial" w:hAnsi="Arial" w:cs="Arial"/>
          <w:sz w:val="16"/>
          <w:szCs w:val="16"/>
        </w:rPr>
      </w:pPr>
    </w:p>
    <w:p w:rsidR="00803AD0" w:rsidRPr="00F35146" w:rsidRDefault="00803AD0" w:rsidP="00F35146">
      <w:pPr>
        <w:rPr>
          <w:rFonts w:ascii="Arial" w:hAnsi="Arial" w:cs="Arial"/>
          <w:sz w:val="16"/>
          <w:szCs w:val="16"/>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r>
        <w:rPr>
          <w:rFonts w:ascii="Arial" w:hAnsi="Arial" w:cs="Arial"/>
          <w:sz w:val="22"/>
          <w:szCs w:val="22"/>
        </w:rPr>
        <w:tab/>
        <w:t>_________________</w:t>
      </w:r>
    </w:p>
    <w:p w:rsidR="00803AD0" w:rsidRDefault="00803AD0" w:rsidP="00F35146">
      <w:pPr>
        <w:rPr>
          <w:rFonts w:ascii="Arial" w:hAnsi="Arial" w:cs="Arial"/>
          <w:sz w:val="16"/>
          <w:szCs w:val="16"/>
        </w:rPr>
      </w:pPr>
      <w:r>
        <w:rPr>
          <w:rFonts w:ascii="Arial" w:hAnsi="Arial" w:cs="Arial"/>
          <w:sz w:val="16"/>
          <w:szCs w:val="16"/>
        </w:rPr>
        <w:t>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rsidR="00803AD0" w:rsidRDefault="00803AD0" w:rsidP="00F35146">
      <w:pPr>
        <w:rPr>
          <w:rFonts w:ascii="Arial" w:hAnsi="Arial" w:cs="Arial"/>
          <w:sz w:val="16"/>
          <w:szCs w:val="16"/>
        </w:rPr>
      </w:pPr>
    </w:p>
    <w:p w:rsidR="00803AD0" w:rsidRDefault="00803AD0" w:rsidP="00F35146">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r>
        <w:rPr>
          <w:rFonts w:ascii="Arial" w:hAnsi="Arial" w:cs="Arial"/>
          <w:sz w:val="22"/>
          <w:szCs w:val="22"/>
        </w:rPr>
        <w:tab/>
        <w:t>_________________</w:t>
      </w:r>
    </w:p>
    <w:p w:rsidR="00803AD0" w:rsidRDefault="00803AD0" w:rsidP="00F35146">
      <w:pPr>
        <w:rPr>
          <w:rFonts w:ascii="Arial" w:hAnsi="Arial" w:cs="Arial"/>
          <w:sz w:val="22"/>
          <w:szCs w:val="22"/>
        </w:rPr>
      </w:pPr>
    </w:p>
    <w:p w:rsidR="00803AD0" w:rsidRPr="00F35146" w:rsidRDefault="00803AD0" w:rsidP="00F35146">
      <w:pPr>
        <w:rPr>
          <w:rFonts w:ascii="Arial" w:hAnsi="Arial" w:cs="Arial"/>
          <w:sz w:val="16"/>
          <w:szCs w:val="16"/>
        </w:rPr>
      </w:pPr>
      <w:r>
        <w:rPr>
          <w:rFonts w:ascii="Arial" w:hAnsi="Arial" w:cs="Arial"/>
          <w:sz w:val="22"/>
          <w:szCs w:val="22"/>
        </w:rPr>
        <w:tab/>
      </w:r>
    </w:p>
    <w:p w:rsidR="00803AD0" w:rsidRDefault="00803AD0" w:rsidP="00F35146">
      <w:pPr>
        <w:rPr>
          <w:rFonts w:ascii="Arial" w:hAnsi="Arial" w:cs="Arial"/>
          <w:sz w:val="16"/>
          <w:szCs w:val="16"/>
        </w:rPr>
      </w:pPr>
      <w:r>
        <w:rPr>
          <w:rFonts w:ascii="Arial" w:hAnsi="Arial" w:cs="Arial"/>
          <w:sz w:val="22"/>
          <w:szCs w:val="22"/>
        </w:rPr>
        <w:t>_________________</w:t>
      </w:r>
      <w:r>
        <w:rPr>
          <w:rFonts w:ascii="Arial" w:hAnsi="Arial" w:cs="Arial"/>
          <w:sz w:val="16"/>
          <w:szCs w:val="16"/>
        </w:rPr>
        <w:tab/>
      </w:r>
      <w:r>
        <w:rPr>
          <w:rFonts w:ascii="Arial" w:hAnsi="Arial" w:cs="Arial"/>
          <w:sz w:val="16"/>
          <w:szCs w:val="16"/>
        </w:rPr>
        <w:tab/>
      </w: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w:t>
      </w:r>
      <w:r>
        <w:rPr>
          <w:rFonts w:ascii="Arial" w:hAnsi="Arial" w:cs="Arial"/>
          <w:sz w:val="16"/>
          <w:szCs w:val="16"/>
        </w:rPr>
        <w:tab/>
      </w:r>
    </w:p>
    <w:p w:rsidR="00803AD0" w:rsidRDefault="00803AD0" w:rsidP="00F35146">
      <w:pPr>
        <w:rPr>
          <w:rFonts w:ascii="Arial" w:hAnsi="Arial" w:cs="Arial"/>
          <w:sz w:val="16"/>
          <w:szCs w:val="16"/>
        </w:rPr>
      </w:pPr>
    </w:p>
    <w:p w:rsidR="00803AD0" w:rsidRDefault="00803AD0" w:rsidP="00F35146">
      <w:pPr>
        <w:rPr>
          <w:rFonts w:ascii="Arial" w:hAnsi="Arial" w:cs="Arial"/>
          <w:sz w:val="22"/>
          <w:szCs w:val="22"/>
        </w:rPr>
      </w:pPr>
    </w:p>
    <w:p w:rsidR="00803AD0" w:rsidRDefault="00803AD0" w:rsidP="00F35146">
      <w:pPr>
        <w:rPr>
          <w:rFonts w:ascii="Arial" w:hAnsi="Arial" w:cs="Arial"/>
          <w:sz w:val="16"/>
          <w:szCs w:val="16"/>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rPr>
        <w:tab/>
      </w:r>
      <w:r>
        <w:rPr>
          <w:rFonts w:ascii="Arial" w:hAnsi="Arial" w:cs="Arial"/>
          <w:sz w:val="22"/>
          <w:szCs w:val="22"/>
        </w:rPr>
        <w:tab/>
        <w:t>_________________</w:t>
      </w:r>
    </w:p>
    <w:p w:rsidR="00803AD0" w:rsidRDefault="00803AD0" w:rsidP="00F35146">
      <w:pPr>
        <w:rPr>
          <w:rFonts w:ascii="Arial" w:hAnsi="Arial" w:cs="Arial"/>
          <w:sz w:val="16"/>
          <w:szCs w:val="16"/>
        </w:rPr>
      </w:pPr>
      <w:r>
        <w:rPr>
          <w:rFonts w:ascii="Arial" w:hAnsi="Arial" w:cs="Arial"/>
          <w:sz w:val="16"/>
          <w:szCs w:val="16"/>
        </w:rPr>
        <w:t>Telephone</w:t>
      </w:r>
      <w:r>
        <w:rPr>
          <w:rFonts w:ascii="Arial" w:hAnsi="Arial" w:cs="Arial"/>
          <w:sz w:val="16"/>
          <w:szCs w:val="16"/>
        </w:rPr>
        <w:tab/>
      </w:r>
      <w:r>
        <w:rPr>
          <w:rFonts w:ascii="Arial" w:hAnsi="Arial" w:cs="Arial"/>
          <w:sz w:val="16"/>
          <w:szCs w:val="16"/>
        </w:rPr>
        <w:tab/>
      </w:r>
      <w:r>
        <w:rPr>
          <w:rFonts w:ascii="Arial" w:hAnsi="Arial" w:cs="Arial"/>
          <w:sz w:val="16"/>
          <w:szCs w:val="16"/>
        </w:rPr>
        <w:tab/>
        <w:t>Telephone</w:t>
      </w:r>
      <w:r>
        <w:rPr>
          <w:rFonts w:ascii="Arial" w:hAnsi="Arial" w:cs="Arial"/>
          <w:sz w:val="16"/>
          <w:szCs w:val="16"/>
        </w:rPr>
        <w:tab/>
      </w:r>
      <w:r>
        <w:rPr>
          <w:rFonts w:ascii="Arial" w:hAnsi="Arial" w:cs="Arial"/>
          <w:sz w:val="16"/>
          <w:szCs w:val="16"/>
        </w:rPr>
        <w:tab/>
      </w:r>
      <w:r>
        <w:rPr>
          <w:rFonts w:ascii="Arial" w:hAnsi="Arial" w:cs="Arial"/>
          <w:sz w:val="16"/>
          <w:szCs w:val="16"/>
        </w:rPr>
        <w:tab/>
        <w:t>Telephone</w:t>
      </w:r>
    </w:p>
    <w:p w:rsidR="00803AD0" w:rsidRPr="00F35146" w:rsidRDefault="00803AD0" w:rsidP="00F35146">
      <w:pPr>
        <w:rPr>
          <w:rFonts w:ascii="Arial" w:hAnsi="Arial" w:cs="Arial"/>
          <w:sz w:val="16"/>
          <w:szCs w:val="16"/>
        </w:rPr>
      </w:pPr>
      <w:r>
        <w:rPr>
          <w:rFonts w:ascii="Arial" w:hAnsi="Arial" w:cs="Arial"/>
          <w:sz w:val="16"/>
          <w:szCs w:val="16"/>
        </w:rPr>
        <w:tab/>
      </w:r>
      <w:r>
        <w:rPr>
          <w:rFonts w:ascii="Arial" w:hAnsi="Arial" w:cs="Arial"/>
          <w:sz w:val="16"/>
          <w:szCs w:val="16"/>
        </w:rPr>
        <w:tab/>
      </w:r>
    </w:p>
    <w:p w:rsidR="00803AD0" w:rsidRDefault="00803AD0" w:rsidP="00F35146">
      <w:pPr>
        <w:jc w:val="both"/>
        <w:rPr>
          <w:rFonts w:ascii="Arial" w:hAnsi="Arial" w:cs="Arial"/>
          <w:sz w:val="22"/>
          <w:szCs w:val="22"/>
        </w:rPr>
      </w:pPr>
    </w:p>
    <w:p w:rsidR="00803AD0" w:rsidRDefault="00803AD0" w:rsidP="00F35146">
      <w:pPr>
        <w:ind w:left="567"/>
        <w:rPr>
          <w:rFonts w:ascii="Arial" w:hAnsi="Arial" w:cs="Arial"/>
          <w:sz w:val="22"/>
          <w:szCs w:val="22"/>
        </w:rPr>
      </w:pPr>
    </w:p>
    <w:p w:rsidR="00803AD0" w:rsidRPr="00932CD6" w:rsidRDefault="003318A9" w:rsidP="001077F7">
      <w:pPr>
        <w:rPr>
          <w:rFonts w:ascii="Arial" w:hAnsi="Arial" w:cs="Arial"/>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3333750</wp:posOffset>
                </wp:positionH>
                <wp:positionV relativeFrom="paragraph">
                  <wp:posOffset>34925</wp:posOffset>
                </wp:positionV>
                <wp:extent cx="114300" cy="114300"/>
                <wp:effectExtent l="9525" t="6350" r="952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803AD0" w:rsidRDefault="00803AD0" w:rsidP="00BD50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2.5pt;margin-top:2.7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JAIAAE8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">
                <v:textbox>
                  <w:txbxContent>
                    <w:p w:rsidR="00803AD0" w:rsidRDefault="00803AD0" w:rsidP="00BD501E"/>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1533525</wp:posOffset>
                </wp:positionH>
                <wp:positionV relativeFrom="paragraph">
                  <wp:posOffset>34925</wp:posOffset>
                </wp:positionV>
                <wp:extent cx="114300" cy="114300"/>
                <wp:effectExtent l="9525" t="6350" r="952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803AD0" w:rsidRDefault="00803AD0" w:rsidP="00BD50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0.75pt;margin-top:2.7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SVJgIAAFY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">
                <v:textbox>
                  <w:txbxContent>
                    <w:p w:rsidR="00803AD0" w:rsidRDefault="00803AD0" w:rsidP="00BD501E"/>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5219700</wp:posOffset>
                </wp:positionH>
                <wp:positionV relativeFrom="paragraph">
                  <wp:posOffset>34925</wp:posOffset>
                </wp:positionV>
                <wp:extent cx="114300" cy="114300"/>
                <wp:effectExtent l="9525" t="6350" r="952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803AD0" w:rsidRDefault="00803AD0" w:rsidP="00BD50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11pt;margin-top:2.7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vmJwIAAFY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">
                <v:textbox>
                  <w:txbxContent>
                    <w:p w:rsidR="00803AD0" w:rsidRDefault="00803AD0" w:rsidP="00BD501E"/>
                  </w:txbxContent>
                </v:textbox>
              </v:shape>
            </w:pict>
          </mc:Fallback>
        </mc:AlternateContent>
      </w:r>
      <w:r w:rsidR="00803AD0">
        <w:rPr>
          <w:rFonts w:ascii="Arial" w:hAnsi="Arial" w:cs="Arial"/>
          <w:sz w:val="22"/>
          <w:szCs w:val="22"/>
        </w:rPr>
        <w:t xml:space="preserve">Qualification Attached </w:t>
      </w:r>
      <w:r w:rsidR="00803AD0">
        <w:rPr>
          <w:rFonts w:ascii="Arial" w:hAnsi="Arial" w:cs="Arial"/>
          <w:sz w:val="22"/>
          <w:szCs w:val="22"/>
        </w:rPr>
        <w:tab/>
      </w:r>
      <w:r w:rsidR="00803AD0" w:rsidRPr="00932CD6">
        <w:rPr>
          <w:rFonts w:ascii="Arial" w:hAnsi="Arial" w:cs="Arial"/>
          <w:sz w:val="22"/>
          <w:szCs w:val="22"/>
        </w:rPr>
        <w:t xml:space="preserve">Qualifications Attached </w:t>
      </w:r>
      <w:r w:rsidR="00803AD0" w:rsidRPr="00932CD6">
        <w:rPr>
          <w:rFonts w:ascii="Arial" w:hAnsi="Arial" w:cs="Arial"/>
          <w:sz w:val="22"/>
          <w:szCs w:val="22"/>
        </w:rPr>
        <w:tab/>
        <w:t xml:space="preserve">Qualifications Attached </w:t>
      </w:r>
    </w:p>
    <w:p w:rsidR="00803AD0" w:rsidRPr="00932CD6" w:rsidRDefault="00803AD0" w:rsidP="00F35146">
      <w:pPr>
        <w:ind w:left="567"/>
        <w:jc w:val="center"/>
        <w:rPr>
          <w:rFonts w:ascii="Arial" w:hAnsi="Arial" w:cs="Arial"/>
          <w:sz w:val="22"/>
          <w:szCs w:val="22"/>
          <w:u w:val="single"/>
        </w:rPr>
      </w:pPr>
    </w:p>
    <w:p w:rsidR="00803AD0" w:rsidRDefault="00803AD0" w:rsidP="00F35146">
      <w:pPr>
        <w:ind w:left="567"/>
        <w:rPr>
          <w:rFonts w:ascii="Arial" w:hAnsi="Arial" w:cs="Arial"/>
          <w:sz w:val="22"/>
          <w:szCs w:val="22"/>
        </w:rPr>
      </w:pPr>
    </w:p>
    <w:p w:rsidR="00803AD0" w:rsidRDefault="00803AD0" w:rsidP="001077F7">
      <w:pPr>
        <w:ind w:left="567"/>
        <w:rPr>
          <w:rFonts w:ascii="Arial" w:hAnsi="Arial" w:cs="Arial"/>
          <w:sz w:val="22"/>
          <w:szCs w:val="22"/>
        </w:rPr>
      </w:pPr>
      <w:r>
        <w:rPr>
          <w:rFonts w:ascii="Arial" w:hAnsi="Arial" w:cs="Arial"/>
          <w:sz w:val="22"/>
          <w:szCs w:val="22"/>
        </w:rPr>
        <w:tab/>
      </w:r>
    </w:p>
    <w:p w:rsidR="00803AD0" w:rsidRPr="001077F7" w:rsidRDefault="00803AD0" w:rsidP="001077F7">
      <w:pPr>
        <w:ind w:left="567"/>
        <w:rPr>
          <w:rFonts w:ascii="Arial" w:hAnsi="Arial" w:cs="Arial"/>
          <w:b/>
        </w:rPr>
      </w:pPr>
      <w:r w:rsidRPr="001077F7">
        <w:rPr>
          <w:rFonts w:ascii="Arial" w:hAnsi="Arial" w:cs="Arial"/>
          <w:b/>
        </w:rPr>
        <w:t xml:space="preserve">Do you require CREDIT facilities? (Monthly Invoicing) </w:t>
      </w:r>
      <w:r w:rsidRPr="001077F7">
        <w:rPr>
          <w:rFonts w:ascii="Arial" w:hAnsi="Arial" w:cs="Arial"/>
          <w:b/>
        </w:rPr>
        <w:tab/>
        <w:t>Yes /No</w:t>
      </w:r>
    </w:p>
    <w:p w:rsidR="00803AD0" w:rsidRPr="00F74618" w:rsidRDefault="00803AD0" w:rsidP="00F74618">
      <w:pPr>
        <w:tabs>
          <w:tab w:val="left" w:pos="6270"/>
          <w:tab w:val="left" w:pos="7320"/>
        </w:tabs>
        <w:ind w:left="-794"/>
        <w:rPr>
          <w:rFonts w:ascii="Arial" w:hAnsi="Arial" w:cs="Arial"/>
          <w:sz w:val="22"/>
          <w:szCs w:val="22"/>
        </w:rPr>
      </w:pPr>
    </w:p>
    <w:p w:rsidR="00803AD0" w:rsidRDefault="00803AD0" w:rsidP="00F74618">
      <w:pPr>
        <w:tabs>
          <w:tab w:val="left" w:pos="6270"/>
          <w:tab w:val="left" w:pos="7320"/>
        </w:tabs>
        <w:ind w:left="-794"/>
        <w:rPr>
          <w:rFonts w:ascii="Arial" w:hAnsi="Arial" w:cs="Arial"/>
          <w:sz w:val="22"/>
          <w:szCs w:val="22"/>
        </w:rPr>
      </w:pPr>
    </w:p>
    <w:p w:rsidR="00803AD0" w:rsidRDefault="00803AD0" w:rsidP="00F74618">
      <w:pPr>
        <w:tabs>
          <w:tab w:val="left" w:pos="6270"/>
          <w:tab w:val="left" w:pos="7320"/>
        </w:tabs>
        <w:ind w:left="-794"/>
        <w:rPr>
          <w:rFonts w:ascii="Arial" w:hAnsi="Arial" w:cs="Arial"/>
          <w:sz w:val="22"/>
          <w:szCs w:val="22"/>
        </w:rPr>
      </w:pPr>
    </w:p>
    <w:p w:rsidR="00803AD0" w:rsidRDefault="00803AD0" w:rsidP="001077F7">
      <w:pPr>
        <w:tabs>
          <w:tab w:val="left" w:pos="6270"/>
          <w:tab w:val="left" w:pos="7320"/>
        </w:tabs>
        <w:rPr>
          <w:rFonts w:ascii="Arial" w:hAnsi="Arial" w:cs="Arial"/>
          <w:sz w:val="22"/>
          <w:szCs w:val="22"/>
        </w:rPr>
      </w:pPr>
      <w:r>
        <w:rPr>
          <w:rFonts w:ascii="Arial" w:hAnsi="Arial" w:cs="Arial"/>
          <w:sz w:val="22"/>
          <w:szCs w:val="22"/>
        </w:rPr>
        <w:t>If</w:t>
      </w:r>
      <w:r w:rsidRPr="001077F7">
        <w:rPr>
          <w:rFonts w:ascii="Arial" w:hAnsi="Arial" w:cs="Arial"/>
          <w:b/>
          <w:sz w:val="22"/>
          <w:szCs w:val="22"/>
        </w:rPr>
        <w:t xml:space="preserve"> Yes </w:t>
      </w:r>
      <w:r>
        <w:rPr>
          <w:rFonts w:ascii="Arial" w:hAnsi="Arial" w:cs="Arial"/>
          <w:sz w:val="22"/>
          <w:szCs w:val="22"/>
        </w:rPr>
        <w:t>please give details of person who will be responsible for the payment of the Account</w:t>
      </w:r>
      <w:r w:rsidRPr="00F74618">
        <w:rPr>
          <w:rFonts w:ascii="Arial" w:hAnsi="Arial" w:cs="Arial"/>
          <w:sz w:val="22"/>
          <w:szCs w:val="22"/>
        </w:rPr>
        <w:t>:</w:t>
      </w:r>
    </w:p>
    <w:p w:rsidR="00803AD0" w:rsidRDefault="00803AD0" w:rsidP="001077F7">
      <w:pPr>
        <w:tabs>
          <w:tab w:val="left" w:pos="6270"/>
          <w:tab w:val="left" w:pos="7320"/>
        </w:tabs>
        <w:rPr>
          <w:rFonts w:ascii="Arial" w:hAnsi="Arial" w:cs="Arial"/>
          <w:sz w:val="22"/>
          <w:szCs w:val="22"/>
        </w:rPr>
      </w:pPr>
    </w:p>
    <w:p w:rsidR="00803AD0" w:rsidRDefault="00803AD0" w:rsidP="001077F7">
      <w:pPr>
        <w:tabs>
          <w:tab w:val="left" w:pos="6270"/>
          <w:tab w:val="left" w:pos="7320"/>
        </w:tabs>
        <w:rPr>
          <w:rFonts w:ascii="Arial" w:hAnsi="Arial" w:cs="Arial"/>
          <w:sz w:val="22"/>
          <w:szCs w:val="22"/>
        </w:rPr>
      </w:pPr>
    </w:p>
    <w:p w:rsidR="00803AD0" w:rsidRDefault="00803AD0" w:rsidP="001077F7">
      <w:pPr>
        <w:tabs>
          <w:tab w:val="left" w:pos="6270"/>
          <w:tab w:val="left" w:pos="7320"/>
        </w:tabs>
        <w:rPr>
          <w:rFonts w:ascii="Arial" w:hAnsi="Arial" w:cs="Arial"/>
          <w:sz w:val="22"/>
          <w:szCs w:val="22"/>
        </w:rPr>
      </w:pPr>
      <w:r w:rsidRPr="00932CD6">
        <w:rPr>
          <w:rFonts w:ascii="Arial" w:hAnsi="Arial" w:cs="Arial"/>
          <w:sz w:val="22"/>
          <w:szCs w:val="22"/>
        </w:rPr>
        <w:t>___________________</w:t>
      </w:r>
      <w:r>
        <w:rPr>
          <w:rFonts w:ascii="Arial" w:hAnsi="Arial" w:cs="Arial"/>
          <w:sz w:val="22"/>
          <w:szCs w:val="22"/>
        </w:rPr>
        <w:t>________</w:t>
      </w:r>
    </w:p>
    <w:p w:rsidR="00803AD0" w:rsidRDefault="00803AD0" w:rsidP="001077F7">
      <w:pPr>
        <w:tabs>
          <w:tab w:val="left" w:pos="6270"/>
          <w:tab w:val="left" w:pos="7320"/>
        </w:tabs>
        <w:rPr>
          <w:rFonts w:ascii="Arial" w:hAnsi="Arial" w:cs="Arial"/>
          <w:sz w:val="22"/>
          <w:szCs w:val="22"/>
        </w:rPr>
      </w:pPr>
      <w:r>
        <w:rPr>
          <w:rFonts w:ascii="Arial" w:hAnsi="Arial" w:cs="Arial"/>
          <w:sz w:val="22"/>
          <w:szCs w:val="22"/>
        </w:rPr>
        <w:t>Name</w:t>
      </w:r>
    </w:p>
    <w:p w:rsidR="00803AD0" w:rsidRDefault="00803AD0" w:rsidP="001077F7">
      <w:pPr>
        <w:tabs>
          <w:tab w:val="left" w:pos="6270"/>
          <w:tab w:val="left" w:pos="7320"/>
        </w:tabs>
        <w:rPr>
          <w:rFonts w:ascii="Arial" w:hAnsi="Arial" w:cs="Arial"/>
          <w:sz w:val="22"/>
          <w:szCs w:val="22"/>
        </w:rPr>
      </w:pPr>
    </w:p>
    <w:p w:rsidR="00803AD0" w:rsidRDefault="00803AD0" w:rsidP="001077F7">
      <w:pPr>
        <w:tabs>
          <w:tab w:val="left" w:pos="6270"/>
          <w:tab w:val="left" w:pos="7320"/>
        </w:tabs>
        <w:rPr>
          <w:rFonts w:ascii="Arial" w:hAnsi="Arial" w:cs="Arial"/>
          <w:sz w:val="22"/>
          <w:szCs w:val="22"/>
        </w:rPr>
      </w:pPr>
      <w:r w:rsidRPr="00932CD6">
        <w:rPr>
          <w:rFonts w:ascii="Arial" w:hAnsi="Arial" w:cs="Arial"/>
          <w:sz w:val="22"/>
          <w:szCs w:val="22"/>
        </w:rPr>
        <w:t>___________________</w:t>
      </w:r>
      <w:r>
        <w:rPr>
          <w:rFonts w:ascii="Arial" w:hAnsi="Arial" w:cs="Arial"/>
          <w:sz w:val="22"/>
          <w:szCs w:val="22"/>
        </w:rPr>
        <w:t>________</w:t>
      </w:r>
    </w:p>
    <w:p w:rsidR="00803AD0" w:rsidRDefault="00803AD0" w:rsidP="001077F7">
      <w:pPr>
        <w:tabs>
          <w:tab w:val="left" w:pos="6270"/>
          <w:tab w:val="left" w:pos="7320"/>
        </w:tabs>
        <w:rPr>
          <w:rFonts w:ascii="Arial" w:hAnsi="Arial" w:cs="Arial"/>
          <w:sz w:val="22"/>
          <w:szCs w:val="22"/>
        </w:rPr>
      </w:pPr>
      <w:r>
        <w:rPr>
          <w:rFonts w:ascii="Arial" w:hAnsi="Arial" w:cs="Arial"/>
          <w:sz w:val="22"/>
          <w:szCs w:val="22"/>
        </w:rPr>
        <w:t>Address</w:t>
      </w:r>
    </w:p>
    <w:p w:rsidR="00803AD0" w:rsidRDefault="00803AD0" w:rsidP="001077F7">
      <w:pPr>
        <w:tabs>
          <w:tab w:val="left" w:pos="6270"/>
          <w:tab w:val="left" w:pos="7320"/>
        </w:tabs>
        <w:rPr>
          <w:rFonts w:ascii="Arial" w:hAnsi="Arial" w:cs="Arial"/>
          <w:sz w:val="22"/>
          <w:szCs w:val="22"/>
        </w:rPr>
      </w:pPr>
      <w:r w:rsidRPr="00932CD6">
        <w:rPr>
          <w:rFonts w:ascii="Arial" w:hAnsi="Arial" w:cs="Arial"/>
          <w:sz w:val="22"/>
          <w:szCs w:val="22"/>
        </w:rPr>
        <w:t>___________________</w:t>
      </w:r>
      <w:r>
        <w:rPr>
          <w:rFonts w:ascii="Arial" w:hAnsi="Arial" w:cs="Arial"/>
          <w:sz w:val="22"/>
          <w:szCs w:val="22"/>
        </w:rPr>
        <w:t>________</w:t>
      </w:r>
    </w:p>
    <w:p w:rsidR="00803AD0" w:rsidRDefault="00803AD0" w:rsidP="001077F7">
      <w:pPr>
        <w:tabs>
          <w:tab w:val="left" w:pos="6270"/>
          <w:tab w:val="left" w:pos="7320"/>
        </w:tabs>
        <w:rPr>
          <w:rFonts w:ascii="Arial" w:hAnsi="Arial" w:cs="Arial"/>
          <w:sz w:val="22"/>
          <w:szCs w:val="22"/>
        </w:rPr>
      </w:pPr>
    </w:p>
    <w:p w:rsidR="00803AD0" w:rsidRDefault="00803AD0" w:rsidP="001077F7">
      <w:pPr>
        <w:tabs>
          <w:tab w:val="left" w:pos="6270"/>
          <w:tab w:val="left" w:pos="7320"/>
        </w:tabs>
        <w:rPr>
          <w:rFonts w:ascii="Arial" w:hAnsi="Arial" w:cs="Arial"/>
          <w:sz w:val="22"/>
          <w:szCs w:val="22"/>
        </w:rPr>
      </w:pPr>
      <w:r w:rsidRPr="00932CD6">
        <w:rPr>
          <w:rFonts w:ascii="Arial" w:hAnsi="Arial" w:cs="Arial"/>
          <w:sz w:val="22"/>
          <w:szCs w:val="22"/>
        </w:rPr>
        <w:t>___________________</w:t>
      </w:r>
      <w:r>
        <w:rPr>
          <w:rFonts w:ascii="Arial" w:hAnsi="Arial" w:cs="Arial"/>
          <w:sz w:val="22"/>
          <w:szCs w:val="22"/>
        </w:rPr>
        <w:t>________</w:t>
      </w:r>
    </w:p>
    <w:p w:rsidR="00803AD0" w:rsidRDefault="00803AD0" w:rsidP="001077F7">
      <w:pPr>
        <w:tabs>
          <w:tab w:val="left" w:pos="6270"/>
          <w:tab w:val="left" w:pos="7320"/>
        </w:tabs>
        <w:rPr>
          <w:rFonts w:ascii="Arial" w:hAnsi="Arial" w:cs="Arial"/>
          <w:sz w:val="22"/>
          <w:szCs w:val="22"/>
        </w:rPr>
      </w:pPr>
    </w:p>
    <w:p w:rsidR="00803AD0" w:rsidRDefault="00803AD0" w:rsidP="001077F7">
      <w:pPr>
        <w:tabs>
          <w:tab w:val="left" w:pos="6270"/>
          <w:tab w:val="left" w:pos="7320"/>
        </w:tabs>
        <w:rPr>
          <w:rFonts w:ascii="Arial" w:hAnsi="Arial" w:cs="Arial"/>
          <w:sz w:val="22"/>
          <w:szCs w:val="22"/>
        </w:rPr>
      </w:pPr>
      <w:r w:rsidRPr="00932CD6">
        <w:rPr>
          <w:rFonts w:ascii="Arial" w:hAnsi="Arial" w:cs="Arial"/>
          <w:sz w:val="22"/>
          <w:szCs w:val="22"/>
        </w:rPr>
        <w:t>___________________</w:t>
      </w:r>
      <w:r>
        <w:rPr>
          <w:rFonts w:ascii="Arial" w:hAnsi="Arial" w:cs="Arial"/>
          <w:sz w:val="22"/>
          <w:szCs w:val="22"/>
        </w:rPr>
        <w:t>________</w:t>
      </w:r>
    </w:p>
    <w:p w:rsidR="00803AD0" w:rsidRDefault="00803AD0" w:rsidP="001077F7">
      <w:pPr>
        <w:rPr>
          <w:rFonts w:ascii="Arial" w:hAnsi="Arial" w:cs="Arial"/>
          <w:sz w:val="22"/>
          <w:szCs w:val="22"/>
        </w:rPr>
      </w:pPr>
      <w:r>
        <w:rPr>
          <w:rFonts w:ascii="Arial" w:hAnsi="Arial" w:cs="Arial"/>
          <w:sz w:val="22"/>
          <w:szCs w:val="22"/>
        </w:rPr>
        <w:t xml:space="preserve">Telephone </w:t>
      </w:r>
    </w:p>
    <w:p w:rsidR="00803AD0" w:rsidRDefault="00803AD0" w:rsidP="001077F7">
      <w:pPr>
        <w:tabs>
          <w:tab w:val="left" w:pos="6270"/>
          <w:tab w:val="left" w:pos="7320"/>
        </w:tabs>
        <w:rPr>
          <w:rFonts w:ascii="Arial" w:hAnsi="Arial" w:cs="Arial"/>
          <w:sz w:val="22"/>
          <w:szCs w:val="22"/>
        </w:rPr>
      </w:pPr>
    </w:p>
    <w:p w:rsidR="00803AD0" w:rsidRDefault="00803AD0" w:rsidP="001077F7">
      <w:pPr>
        <w:tabs>
          <w:tab w:val="left" w:pos="6270"/>
          <w:tab w:val="left" w:pos="7320"/>
        </w:tabs>
        <w:rPr>
          <w:rFonts w:ascii="Arial" w:hAnsi="Arial" w:cs="Arial"/>
          <w:sz w:val="22"/>
          <w:szCs w:val="22"/>
        </w:rPr>
      </w:pPr>
      <w:r w:rsidRPr="00932CD6">
        <w:rPr>
          <w:rFonts w:ascii="Arial" w:hAnsi="Arial" w:cs="Arial"/>
          <w:sz w:val="22"/>
          <w:szCs w:val="22"/>
        </w:rPr>
        <w:t>___________________</w:t>
      </w:r>
      <w:r>
        <w:rPr>
          <w:rFonts w:ascii="Arial" w:hAnsi="Arial" w:cs="Arial"/>
          <w:sz w:val="22"/>
          <w:szCs w:val="22"/>
        </w:rPr>
        <w:t>________</w:t>
      </w:r>
    </w:p>
    <w:p w:rsidR="00803AD0" w:rsidRDefault="00803AD0" w:rsidP="001077F7">
      <w:pPr>
        <w:rPr>
          <w:rFonts w:ascii="Arial" w:hAnsi="Arial" w:cs="Arial"/>
          <w:sz w:val="22"/>
          <w:szCs w:val="22"/>
        </w:rPr>
      </w:pPr>
      <w:r>
        <w:rPr>
          <w:rFonts w:ascii="Arial" w:hAnsi="Arial" w:cs="Arial"/>
          <w:sz w:val="22"/>
          <w:szCs w:val="22"/>
        </w:rPr>
        <w:t>Mobile</w:t>
      </w:r>
    </w:p>
    <w:p w:rsidR="00803AD0" w:rsidRDefault="00803AD0" w:rsidP="001077F7">
      <w:pPr>
        <w:rPr>
          <w:rFonts w:ascii="Arial" w:hAnsi="Arial" w:cs="Arial"/>
          <w:sz w:val="22"/>
          <w:szCs w:val="22"/>
        </w:rPr>
      </w:pPr>
    </w:p>
    <w:p w:rsidR="00803AD0" w:rsidRDefault="00803AD0" w:rsidP="001077F7">
      <w:pPr>
        <w:tabs>
          <w:tab w:val="left" w:pos="6270"/>
          <w:tab w:val="left" w:pos="7320"/>
        </w:tabs>
        <w:rPr>
          <w:rFonts w:ascii="Arial" w:hAnsi="Arial" w:cs="Arial"/>
          <w:sz w:val="22"/>
          <w:szCs w:val="22"/>
        </w:rPr>
      </w:pPr>
      <w:r w:rsidRPr="00932CD6">
        <w:rPr>
          <w:rFonts w:ascii="Arial" w:hAnsi="Arial" w:cs="Arial"/>
          <w:sz w:val="22"/>
          <w:szCs w:val="22"/>
        </w:rPr>
        <w:t>___________________</w:t>
      </w:r>
      <w:r>
        <w:rPr>
          <w:rFonts w:ascii="Arial" w:hAnsi="Arial" w:cs="Arial"/>
          <w:sz w:val="22"/>
          <w:szCs w:val="22"/>
        </w:rPr>
        <w:t>________</w:t>
      </w:r>
    </w:p>
    <w:p w:rsidR="00803AD0" w:rsidRPr="00F74618" w:rsidRDefault="00803AD0" w:rsidP="001077F7">
      <w:pPr>
        <w:rPr>
          <w:rFonts w:ascii="Arial" w:hAnsi="Arial" w:cs="Arial"/>
          <w:sz w:val="22"/>
          <w:szCs w:val="22"/>
          <w:u w:val="single"/>
        </w:rPr>
      </w:pPr>
      <w:r w:rsidRPr="00F74618">
        <w:rPr>
          <w:rFonts w:ascii="Arial" w:hAnsi="Arial" w:cs="Arial"/>
          <w:sz w:val="22"/>
          <w:szCs w:val="22"/>
        </w:rPr>
        <w:t>Email address</w:t>
      </w:r>
    </w:p>
    <w:p w:rsidR="00803AD0" w:rsidRPr="00F74618" w:rsidRDefault="00803AD0" w:rsidP="001077F7">
      <w:pPr>
        <w:rPr>
          <w:rFonts w:ascii="Arial" w:hAnsi="Arial" w:cs="Arial"/>
          <w:sz w:val="22"/>
          <w:szCs w:val="22"/>
        </w:rPr>
      </w:pPr>
    </w:p>
    <w:p w:rsidR="00803AD0" w:rsidRPr="00F74618" w:rsidRDefault="00803AD0" w:rsidP="001077F7">
      <w:pPr>
        <w:rPr>
          <w:rFonts w:ascii="Arial" w:hAnsi="Arial" w:cs="Arial"/>
          <w:sz w:val="22"/>
          <w:szCs w:val="22"/>
        </w:rPr>
      </w:pPr>
    </w:p>
    <w:p w:rsidR="00803AD0" w:rsidRPr="00F74618" w:rsidRDefault="00803AD0" w:rsidP="001077F7">
      <w:pPr>
        <w:rPr>
          <w:rFonts w:ascii="Arial" w:hAnsi="Arial" w:cs="Arial"/>
          <w:sz w:val="22"/>
          <w:szCs w:val="22"/>
        </w:rPr>
      </w:pPr>
    </w:p>
    <w:p w:rsidR="00803AD0" w:rsidRPr="00F74618" w:rsidRDefault="00803AD0" w:rsidP="001077F7">
      <w:pPr>
        <w:jc w:val="center"/>
        <w:rPr>
          <w:rFonts w:ascii="Arial" w:hAnsi="Arial" w:cs="Arial"/>
          <w:b/>
          <w:sz w:val="22"/>
          <w:szCs w:val="22"/>
          <w:u w:val="single"/>
        </w:rPr>
      </w:pPr>
      <w:r>
        <w:rPr>
          <w:rFonts w:ascii="Arial" w:hAnsi="Arial" w:cs="Arial"/>
          <w:b/>
          <w:sz w:val="22"/>
          <w:szCs w:val="22"/>
          <w:u w:val="single"/>
        </w:rPr>
        <w:t>INFORMATION ON APPLICA</w:t>
      </w:r>
      <w:r w:rsidRPr="00F74618">
        <w:rPr>
          <w:rFonts w:ascii="Arial" w:hAnsi="Arial" w:cs="Arial"/>
          <w:b/>
          <w:sz w:val="22"/>
          <w:szCs w:val="22"/>
          <w:u w:val="single"/>
        </w:rPr>
        <w:t>T</w:t>
      </w:r>
      <w:r>
        <w:rPr>
          <w:rFonts w:ascii="Arial" w:hAnsi="Arial" w:cs="Arial"/>
          <w:b/>
          <w:sz w:val="22"/>
          <w:szCs w:val="22"/>
          <w:u w:val="single"/>
        </w:rPr>
        <w:t>ION</w:t>
      </w:r>
      <w:r w:rsidRPr="00F74618">
        <w:rPr>
          <w:rFonts w:ascii="Arial" w:hAnsi="Arial" w:cs="Arial"/>
          <w:b/>
          <w:sz w:val="22"/>
          <w:szCs w:val="22"/>
          <w:u w:val="single"/>
        </w:rPr>
        <w:t>S FOR CREDIT</w:t>
      </w:r>
      <w:r>
        <w:rPr>
          <w:rFonts w:ascii="Arial" w:hAnsi="Arial" w:cs="Arial"/>
          <w:b/>
          <w:sz w:val="22"/>
          <w:szCs w:val="22"/>
          <w:u w:val="single"/>
        </w:rPr>
        <w:t xml:space="preserve"> FACILITIES</w:t>
      </w:r>
      <w:r w:rsidRPr="00F74618">
        <w:rPr>
          <w:rFonts w:ascii="Arial" w:hAnsi="Arial" w:cs="Arial"/>
          <w:b/>
          <w:sz w:val="22"/>
          <w:szCs w:val="22"/>
          <w:u w:val="single"/>
        </w:rPr>
        <w:t>:</w:t>
      </w:r>
    </w:p>
    <w:p w:rsidR="00803AD0" w:rsidRPr="00F74618" w:rsidRDefault="00803AD0" w:rsidP="001077F7">
      <w:pPr>
        <w:jc w:val="center"/>
        <w:rPr>
          <w:rFonts w:ascii="Arial" w:hAnsi="Arial" w:cs="Arial"/>
          <w:b/>
          <w:sz w:val="22"/>
          <w:szCs w:val="22"/>
          <w:u w:val="single"/>
        </w:rPr>
      </w:pPr>
    </w:p>
    <w:p w:rsidR="00803AD0" w:rsidRPr="00F74618" w:rsidRDefault="00803AD0" w:rsidP="001077F7">
      <w:pPr>
        <w:rPr>
          <w:rFonts w:ascii="Arial" w:hAnsi="Arial" w:cs="Arial"/>
          <w:sz w:val="22"/>
          <w:szCs w:val="22"/>
        </w:rPr>
      </w:pPr>
      <w:r w:rsidRPr="00F74618">
        <w:rPr>
          <w:rFonts w:ascii="Arial" w:hAnsi="Arial" w:cs="Arial"/>
          <w:sz w:val="22"/>
          <w:szCs w:val="22"/>
        </w:rPr>
        <w:t>Requests for credit may be accepted on the understanding that a monthly VAT Invoice will be prepared on the basis of the original booking.</w:t>
      </w:r>
    </w:p>
    <w:p w:rsidR="00803AD0" w:rsidRPr="00F74618" w:rsidRDefault="00803AD0" w:rsidP="001077F7">
      <w:pPr>
        <w:rPr>
          <w:rFonts w:ascii="Arial" w:hAnsi="Arial" w:cs="Arial"/>
          <w:sz w:val="22"/>
          <w:szCs w:val="22"/>
        </w:rPr>
      </w:pPr>
    </w:p>
    <w:p w:rsidR="00803AD0" w:rsidRPr="00F74618" w:rsidRDefault="00803AD0" w:rsidP="001077F7">
      <w:pPr>
        <w:rPr>
          <w:rFonts w:ascii="Arial" w:hAnsi="Arial" w:cs="Arial"/>
          <w:sz w:val="22"/>
          <w:szCs w:val="22"/>
        </w:rPr>
      </w:pPr>
      <w:r w:rsidRPr="00F74618">
        <w:rPr>
          <w:rFonts w:ascii="Arial" w:hAnsi="Arial" w:cs="Arial"/>
          <w:sz w:val="22"/>
          <w:szCs w:val="22"/>
        </w:rPr>
        <w:t>Credit Terms are strictly 30 days</w:t>
      </w:r>
      <w:r w:rsidRPr="00F74618">
        <w:rPr>
          <w:rFonts w:ascii="Arial" w:hAnsi="Arial" w:cs="Arial"/>
          <w:b/>
          <w:sz w:val="22"/>
          <w:szCs w:val="22"/>
        </w:rPr>
        <w:t xml:space="preserve"> – </w:t>
      </w:r>
      <w:r w:rsidRPr="00F74618">
        <w:rPr>
          <w:rFonts w:ascii="Arial" w:hAnsi="Arial" w:cs="Arial"/>
          <w:sz w:val="22"/>
          <w:szCs w:val="22"/>
        </w:rPr>
        <w:t>if payment in full is not received within 30 days, all credit facilities will cease immediately.</w:t>
      </w:r>
    </w:p>
    <w:p w:rsidR="00803AD0" w:rsidRPr="00F74618" w:rsidRDefault="00803AD0" w:rsidP="001077F7">
      <w:pPr>
        <w:rPr>
          <w:rFonts w:ascii="Arial" w:hAnsi="Arial" w:cs="Arial"/>
          <w:sz w:val="22"/>
          <w:szCs w:val="22"/>
        </w:rPr>
      </w:pPr>
    </w:p>
    <w:p w:rsidR="00803AD0" w:rsidRPr="00F74618" w:rsidRDefault="00803AD0" w:rsidP="001077F7">
      <w:pPr>
        <w:rPr>
          <w:rFonts w:ascii="Arial" w:hAnsi="Arial" w:cs="Arial"/>
          <w:sz w:val="22"/>
          <w:szCs w:val="22"/>
        </w:rPr>
      </w:pPr>
      <w:r w:rsidRPr="00F74618">
        <w:rPr>
          <w:rFonts w:ascii="Arial" w:hAnsi="Arial" w:cs="Arial"/>
          <w:sz w:val="22"/>
          <w:szCs w:val="22"/>
        </w:rPr>
        <w:t>Fermanagh and</w:t>
      </w:r>
      <w:r>
        <w:rPr>
          <w:rFonts w:ascii="Arial" w:hAnsi="Arial" w:cs="Arial"/>
          <w:sz w:val="22"/>
          <w:szCs w:val="22"/>
        </w:rPr>
        <w:t xml:space="preserve"> Omagh District Council reserve</w:t>
      </w:r>
      <w:r w:rsidRPr="00F74618">
        <w:rPr>
          <w:rFonts w:ascii="Arial" w:hAnsi="Arial" w:cs="Arial"/>
          <w:sz w:val="22"/>
          <w:szCs w:val="22"/>
        </w:rPr>
        <w:t xml:space="preserve"> the right to cancel bookings at their discretion and will attempt to offer reasonable notification to all bookings in this event.</w:t>
      </w:r>
    </w:p>
    <w:p w:rsidR="00803AD0" w:rsidRPr="00F74618" w:rsidRDefault="00803AD0" w:rsidP="001077F7">
      <w:pPr>
        <w:rPr>
          <w:rFonts w:ascii="Arial" w:hAnsi="Arial" w:cs="Arial"/>
          <w:sz w:val="22"/>
          <w:szCs w:val="22"/>
        </w:rPr>
      </w:pPr>
    </w:p>
    <w:p w:rsidR="00803AD0" w:rsidRDefault="00803AD0" w:rsidP="001077F7">
      <w:pPr>
        <w:tabs>
          <w:tab w:val="left" w:pos="420"/>
        </w:tabs>
        <w:jc w:val="center"/>
        <w:rPr>
          <w:bCs/>
          <w:u w:val="single"/>
        </w:rPr>
      </w:pPr>
    </w:p>
    <w:p w:rsidR="00803AD0" w:rsidRPr="004055C7" w:rsidRDefault="00803AD0" w:rsidP="00616803">
      <w:pPr>
        <w:jc w:val="center"/>
        <w:rPr>
          <w:rFonts w:ascii="Arial" w:hAnsi="Arial" w:cs="Arial"/>
          <w:b/>
          <w:sz w:val="20"/>
          <w:szCs w:val="20"/>
          <w:u w:val="single"/>
        </w:rPr>
      </w:pPr>
      <w:r w:rsidRPr="004055C7">
        <w:rPr>
          <w:rFonts w:ascii="Arial" w:hAnsi="Arial" w:cs="Arial"/>
          <w:b/>
          <w:sz w:val="20"/>
          <w:szCs w:val="20"/>
          <w:u w:val="single"/>
        </w:rPr>
        <w:t>DECLARATION</w:t>
      </w:r>
    </w:p>
    <w:p w:rsidR="00803AD0" w:rsidRPr="004055C7" w:rsidRDefault="00803AD0" w:rsidP="00616803">
      <w:pPr>
        <w:rPr>
          <w:rFonts w:ascii="Arial" w:hAnsi="Arial" w:cs="Arial"/>
          <w:sz w:val="20"/>
          <w:szCs w:val="20"/>
          <w:u w:val="single"/>
        </w:rPr>
      </w:pPr>
    </w:p>
    <w:p w:rsidR="00803AD0" w:rsidRPr="004055C7" w:rsidRDefault="00803AD0" w:rsidP="00616803">
      <w:pPr>
        <w:jc w:val="both"/>
        <w:rPr>
          <w:rFonts w:ascii="Arial" w:hAnsi="Arial" w:cs="Arial"/>
          <w:sz w:val="20"/>
          <w:szCs w:val="20"/>
        </w:rPr>
      </w:pPr>
      <w:r w:rsidRPr="004055C7">
        <w:rPr>
          <w:rFonts w:ascii="Arial" w:hAnsi="Arial" w:cs="Arial"/>
          <w:sz w:val="20"/>
          <w:szCs w:val="20"/>
        </w:rPr>
        <w:t xml:space="preserve">I hereby apply for the use of the facilities which I have previously detailed. I understand this proposed booking is subject to approval and if successful, confirmation details will be forwarded to the address supplied. I have read and understood all the Conditions of Hire </w:t>
      </w:r>
      <w:r>
        <w:rPr>
          <w:rFonts w:ascii="Arial" w:hAnsi="Arial" w:cs="Arial"/>
          <w:sz w:val="20"/>
          <w:szCs w:val="20"/>
        </w:rPr>
        <w:t>outlined below</w:t>
      </w:r>
      <w:r w:rsidRPr="004055C7">
        <w:rPr>
          <w:rFonts w:ascii="Arial" w:hAnsi="Arial" w:cs="Arial"/>
          <w:sz w:val="20"/>
          <w:szCs w:val="20"/>
        </w:rPr>
        <w:t xml:space="preserve"> and wish to proceed with my booking on this basis. I acknowledge the Fermanagh and Omagh District Council Scale of Charges, Booking Conditions and Child Protection Policy (if relevant) and agree to be bound by same.</w:t>
      </w:r>
    </w:p>
    <w:p w:rsidR="00803AD0" w:rsidRPr="004055C7" w:rsidRDefault="00803AD0" w:rsidP="00616803">
      <w:pPr>
        <w:rPr>
          <w:rFonts w:ascii="Arial" w:hAnsi="Arial" w:cs="Arial"/>
          <w:sz w:val="20"/>
          <w:szCs w:val="20"/>
        </w:rPr>
      </w:pPr>
    </w:p>
    <w:p w:rsidR="00803AD0" w:rsidRDefault="00803AD0" w:rsidP="00616803">
      <w:pPr>
        <w:rPr>
          <w:rFonts w:ascii="Arial" w:hAnsi="Arial" w:cs="Arial"/>
          <w:sz w:val="20"/>
          <w:szCs w:val="20"/>
        </w:rPr>
      </w:pPr>
    </w:p>
    <w:p w:rsidR="00803AD0" w:rsidRDefault="00803AD0" w:rsidP="00616803">
      <w:pPr>
        <w:rPr>
          <w:rFonts w:ascii="Arial" w:hAnsi="Arial" w:cs="Arial"/>
          <w:sz w:val="20"/>
          <w:szCs w:val="20"/>
        </w:rPr>
      </w:pPr>
    </w:p>
    <w:p w:rsidR="00803AD0" w:rsidRPr="004055C7" w:rsidRDefault="00803AD0" w:rsidP="00616803">
      <w:pPr>
        <w:rPr>
          <w:rFonts w:ascii="Arial" w:hAnsi="Arial" w:cs="Arial"/>
          <w:sz w:val="20"/>
          <w:szCs w:val="20"/>
        </w:rPr>
      </w:pPr>
      <w:r w:rsidRPr="004055C7">
        <w:rPr>
          <w:rFonts w:ascii="Arial" w:hAnsi="Arial" w:cs="Arial"/>
          <w:sz w:val="20"/>
          <w:szCs w:val="20"/>
        </w:rPr>
        <w:t>Signed: _______________________                                     Date: ____/___/____</w:t>
      </w:r>
    </w:p>
    <w:p w:rsidR="00803AD0" w:rsidRPr="004055C7" w:rsidRDefault="00803AD0" w:rsidP="00616803">
      <w:pPr>
        <w:ind w:left="-74" w:firstLine="794"/>
        <w:rPr>
          <w:rFonts w:ascii="Arial" w:hAnsi="Arial" w:cs="Arial"/>
          <w:sz w:val="20"/>
          <w:szCs w:val="20"/>
        </w:rPr>
      </w:pPr>
      <w:r>
        <w:rPr>
          <w:rFonts w:ascii="Arial" w:hAnsi="Arial" w:cs="Arial"/>
          <w:sz w:val="20"/>
          <w:szCs w:val="20"/>
        </w:rPr>
        <w:t>(Hirer’s Signature</w:t>
      </w:r>
      <w:r w:rsidRPr="004055C7">
        <w:rPr>
          <w:rFonts w:ascii="Arial" w:hAnsi="Arial" w:cs="Arial"/>
          <w:sz w:val="20"/>
          <w:szCs w:val="20"/>
        </w:rPr>
        <w:t>)</w:t>
      </w:r>
    </w:p>
    <w:p w:rsidR="00803AD0" w:rsidRDefault="00803AD0" w:rsidP="00616803">
      <w:pPr>
        <w:ind w:left="-794"/>
        <w:rPr>
          <w:rFonts w:ascii="Arial" w:hAnsi="Arial" w:cs="Arial"/>
          <w:sz w:val="20"/>
          <w:szCs w:val="20"/>
        </w:rPr>
      </w:pPr>
    </w:p>
    <w:p w:rsidR="00803AD0" w:rsidRDefault="00803AD0" w:rsidP="001077F7">
      <w:pPr>
        <w:tabs>
          <w:tab w:val="left" w:pos="420"/>
        </w:tabs>
        <w:jc w:val="center"/>
        <w:rPr>
          <w:bCs/>
          <w:u w:val="single"/>
        </w:rPr>
      </w:pPr>
    </w:p>
    <w:p w:rsidR="00803AD0" w:rsidRDefault="00803AD0" w:rsidP="001077F7">
      <w:pPr>
        <w:tabs>
          <w:tab w:val="left" w:pos="420"/>
        </w:tabs>
        <w:jc w:val="center"/>
        <w:rPr>
          <w:bCs/>
          <w:u w:val="single"/>
        </w:rPr>
      </w:pPr>
    </w:p>
    <w:p w:rsidR="00803AD0" w:rsidRDefault="00803AD0" w:rsidP="00DE4DFC">
      <w:pPr>
        <w:tabs>
          <w:tab w:val="left" w:pos="420"/>
        </w:tabs>
        <w:ind w:left="-794"/>
        <w:jc w:val="center"/>
        <w:rPr>
          <w:bCs/>
          <w:u w:val="single"/>
        </w:rPr>
      </w:pPr>
    </w:p>
    <w:p w:rsidR="00803AD0" w:rsidRDefault="00803AD0" w:rsidP="00DE4DFC">
      <w:pPr>
        <w:tabs>
          <w:tab w:val="left" w:pos="420"/>
        </w:tabs>
        <w:ind w:left="-794"/>
        <w:jc w:val="center"/>
        <w:rPr>
          <w:bCs/>
          <w:u w:val="single"/>
        </w:rPr>
      </w:pPr>
    </w:p>
    <w:p w:rsidR="00803AD0" w:rsidRPr="00F5116E" w:rsidRDefault="00803AD0" w:rsidP="00953026">
      <w:pPr>
        <w:tabs>
          <w:tab w:val="left" w:pos="420"/>
        </w:tabs>
        <w:jc w:val="center"/>
        <w:rPr>
          <w:rFonts w:ascii="Arial" w:hAnsi="Arial" w:cs="Arial"/>
          <w:b/>
          <w:bCs/>
          <w:sz w:val="22"/>
          <w:szCs w:val="22"/>
          <w:u w:val="single"/>
        </w:rPr>
      </w:pPr>
      <w:r w:rsidRPr="00F5116E">
        <w:rPr>
          <w:rFonts w:ascii="Arial" w:hAnsi="Arial" w:cs="Arial"/>
          <w:b/>
          <w:bCs/>
          <w:sz w:val="22"/>
          <w:szCs w:val="22"/>
          <w:u w:val="single"/>
        </w:rPr>
        <w:t xml:space="preserve">CONDITIONS OF HIRE FOR ALL </w:t>
      </w:r>
      <w:r>
        <w:rPr>
          <w:rFonts w:ascii="Arial" w:hAnsi="Arial" w:cs="Arial"/>
          <w:b/>
          <w:bCs/>
          <w:sz w:val="22"/>
          <w:szCs w:val="22"/>
          <w:u w:val="single"/>
        </w:rPr>
        <w:t xml:space="preserve">BAWNACRE CENTRE </w:t>
      </w:r>
      <w:r w:rsidRPr="00F5116E">
        <w:rPr>
          <w:rFonts w:ascii="Arial" w:hAnsi="Arial" w:cs="Arial"/>
          <w:b/>
          <w:bCs/>
          <w:sz w:val="22"/>
          <w:szCs w:val="22"/>
          <w:u w:val="single"/>
        </w:rPr>
        <w:t>FACILITIES</w:t>
      </w:r>
    </w:p>
    <w:p w:rsidR="00803AD0" w:rsidRPr="00953026" w:rsidRDefault="00803AD0" w:rsidP="00953026">
      <w:pPr>
        <w:tabs>
          <w:tab w:val="left" w:pos="420"/>
        </w:tabs>
        <w:rPr>
          <w:rFonts w:ascii="Arial" w:hAnsi="Arial" w:cs="Arial"/>
          <w:bCs/>
          <w:sz w:val="22"/>
          <w:szCs w:val="22"/>
        </w:rPr>
      </w:pPr>
    </w:p>
    <w:p w:rsidR="00803AD0" w:rsidRPr="004055C7" w:rsidRDefault="00803AD0" w:rsidP="001077F7">
      <w:pPr>
        <w:numPr>
          <w:ilvl w:val="0"/>
          <w:numId w:val="22"/>
        </w:numPr>
        <w:ind w:left="0"/>
        <w:rPr>
          <w:rFonts w:ascii="Arial" w:hAnsi="Arial" w:cs="Arial"/>
          <w:sz w:val="20"/>
          <w:szCs w:val="20"/>
        </w:rPr>
      </w:pPr>
      <w:r w:rsidRPr="004055C7">
        <w:rPr>
          <w:rFonts w:ascii="Arial" w:hAnsi="Arial" w:cs="Arial"/>
          <w:sz w:val="20"/>
          <w:szCs w:val="20"/>
        </w:rPr>
        <w:t>Full payment must be received before the booking commences with the exception of prearranged credit facilities.</w:t>
      </w:r>
    </w:p>
    <w:p w:rsidR="00803AD0" w:rsidRPr="004055C7" w:rsidRDefault="00803AD0" w:rsidP="001077F7">
      <w:pPr>
        <w:rPr>
          <w:rFonts w:ascii="Arial" w:hAnsi="Arial" w:cs="Arial"/>
          <w:sz w:val="20"/>
          <w:szCs w:val="20"/>
        </w:rPr>
      </w:pPr>
    </w:p>
    <w:p w:rsidR="00803AD0" w:rsidRPr="004055C7" w:rsidRDefault="00803AD0" w:rsidP="001077F7">
      <w:pPr>
        <w:numPr>
          <w:ilvl w:val="0"/>
          <w:numId w:val="22"/>
        </w:numPr>
        <w:ind w:left="0"/>
        <w:rPr>
          <w:rFonts w:ascii="Arial" w:hAnsi="Arial" w:cs="Arial"/>
          <w:sz w:val="20"/>
          <w:szCs w:val="20"/>
        </w:rPr>
      </w:pPr>
      <w:r w:rsidRPr="004055C7">
        <w:rPr>
          <w:rFonts w:ascii="Arial" w:hAnsi="Arial" w:cs="Arial"/>
          <w:sz w:val="20"/>
          <w:szCs w:val="20"/>
        </w:rPr>
        <w:t>Block Booking</w:t>
      </w:r>
      <w:r w:rsidR="00164813">
        <w:rPr>
          <w:rFonts w:ascii="Arial" w:hAnsi="Arial" w:cs="Arial"/>
          <w:sz w:val="20"/>
          <w:szCs w:val="20"/>
        </w:rPr>
        <w:t xml:space="preserve"> Period applies from SEPTEMBER</w:t>
      </w:r>
      <w:r>
        <w:rPr>
          <w:rFonts w:ascii="Arial" w:hAnsi="Arial" w:cs="Arial"/>
          <w:sz w:val="20"/>
          <w:szCs w:val="20"/>
        </w:rPr>
        <w:t xml:space="preserve"> </w:t>
      </w:r>
      <w:r w:rsidR="009C01C0">
        <w:rPr>
          <w:rFonts w:ascii="Arial" w:hAnsi="Arial" w:cs="Arial"/>
          <w:sz w:val="20"/>
          <w:szCs w:val="20"/>
        </w:rPr>
        <w:t>2018</w:t>
      </w:r>
      <w:r w:rsidR="00164813">
        <w:rPr>
          <w:rFonts w:ascii="Arial" w:hAnsi="Arial" w:cs="Arial"/>
          <w:sz w:val="20"/>
          <w:szCs w:val="20"/>
        </w:rPr>
        <w:t xml:space="preserve"> TO </w:t>
      </w:r>
      <w:r w:rsidR="009C01C0">
        <w:rPr>
          <w:rFonts w:ascii="Arial" w:hAnsi="Arial" w:cs="Arial"/>
          <w:sz w:val="20"/>
          <w:szCs w:val="20"/>
        </w:rPr>
        <w:t>AUGUST 2019</w:t>
      </w:r>
      <w:r w:rsidRPr="004055C7">
        <w:rPr>
          <w:rFonts w:ascii="Arial" w:hAnsi="Arial" w:cs="Arial"/>
          <w:sz w:val="20"/>
          <w:szCs w:val="20"/>
        </w:rPr>
        <w:t>.</w:t>
      </w:r>
    </w:p>
    <w:p w:rsidR="00803AD0" w:rsidRPr="004055C7" w:rsidRDefault="00803AD0" w:rsidP="001077F7">
      <w:pPr>
        <w:pStyle w:val="ListParagraph"/>
        <w:ind w:left="0"/>
        <w:rPr>
          <w:rFonts w:ascii="Arial" w:hAnsi="Arial" w:cs="Arial"/>
          <w:sz w:val="20"/>
          <w:szCs w:val="20"/>
        </w:rPr>
      </w:pPr>
    </w:p>
    <w:p w:rsidR="00803AD0" w:rsidRPr="004055C7" w:rsidRDefault="00803AD0" w:rsidP="001077F7">
      <w:pPr>
        <w:pStyle w:val="ListParagraph"/>
        <w:numPr>
          <w:ilvl w:val="0"/>
          <w:numId w:val="22"/>
        </w:numPr>
        <w:ind w:left="0"/>
        <w:jc w:val="both"/>
        <w:rPr>
          <w:rFonts w:ascii="Arial" w:hAnsi="Arial" w:cs="Arial"/>
          <w:sz w:val="20"/>
          <w:szCs w:val="20"/>
        </w:rPr>
      </w:pPr>
      <w:r w:rsidRPr="004055C7">
        <w:rPr>
          <w:rFonts w:ascii="Arial" w:hAnsi="Arial" w:cs="Arial"/>
          <w:sz w:val="20"/>
          <w:szCs w:val="20"/>
        </w:rPr>
        <w:t>Cancellation Policy,</w:t>
      </w:r>
      <w:r>
        <w:rPr>
          <w:rFonts w:ascii="Arial" w:hAnsi="Arial" w:cs="Arial"/>
          <w:sz w:val="20"/>
          <w:szCs w:val="20"/>
        </w:rPr>
        <w:t xml:space="preserve"> Individual bookings cannot be cancelled, once booked they must be paid for.</w:t>
      </w:r>
      <w:r w:rsidRPr="004055C7">
        <w:rPr>
          <w:rFonts w:ascii="Arial" w:hAnsi="Arial" w:cs="Arial"/>
          <w:sz w:val="20"/>
          <w:szCs w:val="20"/>
        </w:rPr>
        <w:t xml:space="preserve"> </w:t>
      </w:r>
      <w:r>
        <w:rPr>
          <w:rFonts w:ascii="Arial" w:hAnsi="Arial" w:cs="Arial"/>
          <w:sz w:val="20"/>
          <w:szCs w:val="20"/>
        </w:rPr>
        <w:t xml:space="preserve">48 hrs </w:t>
      </w:r>
      <w:r w:rsidRPr="004055C7">
        <w:rPr>
          <w:rFonts w:ascii="Arial" w:hAnsi="Arial" w:cs="Arial"/>
          <w:sz w:val="20"/>
          <w:szCs w:val="20"/>
        </w:rPr>
        <w:t>n</w:t>
      </w:r>
      <w:r>
        <w:rPr>
          <w:rFonts w:ascii="Arial" w:hAnsi="Arial" w:cs="Arial"/>
          <w:sz w:val="20"/>
          <w:szCs w:val="20"/>
        </w:rPr>
        <w:t>otice is required to cancel the entire booking</w:t>
      </w:r>
      <w:r w:rsidRPr="004055C7">
        <w:rPr>
          <w:rFonts w:ascii="Arial" w:hAnsi="Arial" w:cs="Arial"/>
          <w:sz w:val="20"/>
          <w:szCs w:val="20"/>
        </w:rPr>
        <w:t xml:space="preserve">. Cancellation requires </w:t>
      </w:r>
      <w:r w:rsidRPr="004055C7">
        <w:rPr>
          <w:rFonts w:ascii="Arial" w:hAnsi="Arial" w:cs="Arial"/>
          <w:bCs/>
          <w:sz w:val="20"/>
          <w:szCs w:val="20"/>
        </w:rPr>
        <w:t>personal attendance to the Centre and the</w:t>
      </w:r>
      <w:r w:rsidRPr="004055C7">
        <w:rPr>
          <w:rFonts w:ascii="Arial" w:hAnsi="Arial" w:cs="Arial"/>
          <w:sz w:val="20"/>
          <w:szCs w:val="20"/>
        </w:rPr>
        <w:t xml:space="preserve"> completion of the termination of booking documentation signed by</w:t>
      </w:r>
      <w:r w:rsidRPr="004055C7">
        <w:rPr>
          <w:rFonts w:ascii="Arial" w:hAnsi="Arial" w:cs="Arial"/>
          <w:bCs/>
          <w:sz w:val="20"/>
          <w:szCs w:val="20"/>
        </w:rPr>
        <w:t xml:space="preserve"> the Club/Organisation's Officer taking this action.</w:t>
      </w:r>
    </w:p>
    <w:p w:rsidR="00803AD0" w:rsidRPr="004055C7" w:rsidRDefault="00803AD0" w:rsidP="001077F7">
      <w:pPr>
        <w:jc w:val="both"/>
        <w:rPr>
          <w:rFonts w:ascii="Arial" w:hAnsi="Arial" w:cs="Arial"/>
          <w:sz w:val="20"/>
          <w:szCs w:val="20"/>
        </w:rPr>
      </w:pPr>
    </w:p>
    <w:p w:rsidR="00803AD0" w:rsidRPr="00F5116E" w:rsidRDefault="00803AD0" w:rsidP="00AC5381">
      <w:pPr>
        <w:numPr>
          <w:ilvl w:val="0"/>
          <w:numId w:val="22"/>
        </w:numPr>
        <w:ind w:left="0"/>
        <w:jc w:val="both"/>
        <w:rPr>
          <w:rFonts w:ascii="Arial" w:hAnsi="Arial" w:cs="Arial"/>
          <w:bCs/>
          <w:sz w:val="20"/>
          <w:szCs w:val="20"/>
        </w:rPr>
      </w:pPr>
      <w:r w:rsidRPr="00F5116E">
        <w:rPr>
          <w:rFonts w:ascii="Arial" w:hAnsi="Arial" w:cs="Arial"/>
          <w:sz w:val="20"/>
          <w:szCs w:val="20"/>
        </w:rPr>
        <w:t>Due to demands for Block Booking it is unfortunate that we cannot guarantee that all requests will be accommodated. Every effort will be made to allocate bookings fairly and amicably.</w:t>
      </w:r>
    </w:p>
    <w:p w:rsidR="00803AD0" w:rsidRPr="004055C7" w:rsidRDefault="00803AD0" w:rsidP="001077F7">
      <w:pPr>
        <w:jc w:val="both"/>
        <w:rPr>
          <w:rFonts w:ascii="Arial" w:hAnsi="Arial" w:cs="Arial"/>
          <w:bCs/>
          <w:sz w:val="20"/>
          <w:szCs w:val="20"/>
        </w:rPr>
      </w:pPr>
    </w:p>
    <w:p w:rsidR="00803AD0" w:rsidRPr="004055C7" w:rsidRDefault="00803AD0" w:rsidP="001077F7">
      <w:pPr>
        <w:numPr>
          <w:ilvl w:val="0"/>
          <w:numId w:val="22"/>
        </w:numPr>
        <w:ind w:left="0"/>
        <w:jc w:val="both"/>
        <w:rPr>
          <w:rFonts w:ascii="Arial" w:hAnsi="Arial" w:cs="Arial"/>
          <w:sz w:val="20"/>
          <w:szCs w:val="20"/>
        </w:rPr>
      </w:pPr>
      <w:r w:rsidRPr="004055C7">
        <w:rPr>
          <w:rFonts w:ascii="Arial" w:hAnsi="Arial" w:cs="Arial"/>
          <w:sz w:val="20"/>
          <w:szCs w:val="20"/>
        </w:rPr>
        <w:t>The use of photographic equipment of any kind including digital imaging mobil</w:t>
      </w:r>
      <w:r>
        <w:rPr>
          <w:rFonts w:ascii="Arial" w:hAnsi="Arial" w:cs="Arial"/>
          <w:sz w:val="20"/>
          <w:szCs w:val="20"/>
        </w:rPr>
        <w:t>e phones is strictly prohibited, without prior authorisation from the Duty Officer on duty, please ask at reception.</w:t>
      </w:r>
    </w:p>
    <w:p w:rsidR="00803AD0" w:rsidRPr="004055C7" w:rsidRDefault="00803AD0" w:rsidP="001077F7">
      <w:pPr>
        <w:jc w:val="both"/>
        <w:rPr>
          <w:rFonts w:ascii="Arial" w:hAnsi="Arial" w:cs="Arial"/>
          <w:sz w:val="20"/>
          <w:szCs w:val="20"/>
        </w:rPr>
      </w:pPr>
    </w:p>
    <w:p w:rsidR="00803AD0" w:rsidRPr="004055C7" w:rsidRDefault="00803AD0" w:rsidP="001077F7">
      <w:pPr>
        <w:numPr>
          <w:ilvl w:val="0"/>
          <w:numId w:val="22"/>
        </w:numPr>
        <w:ind w:left="0"/>
        <w:jc w:val="both"/>
        <w:rPr>
          <w:rFonts w:ascii="Arial" w:hAnsi="Arial" w:cs="Arial"/>
          <w:sz w:val="20"/>
          <w:szCs w:val="20"/>
        </w:rPr>
      </w:pPr>
      <w:r w:rsidRPr="004055C7">
        <w:rPr>
          <w:rFonts w:ascii="Arial" w:hAnsi="Arial" w:cs="Arial"/>
          <w:sz w:val="20"/>
          <w:szCs w:val="20"/>
        </w:rPr>
        <w:t>For customer protection, CCTV is in operation in various locations both inside and ou</w:t>
      </w:r>
      <w:r>
        <w:rPr>
          <w:rFonts w:ascii="Arial" w:hAnsi="Arial" w:cs="Arial"/>
          <w:sz w:val="20"/>
          <w:szCs w:val="20"/>
        </w:rPr>
        <w:t>tside Bawnacre Centre</w:t>
      </w:r>
      <w:r w:rsidRPr="004055C7">
        <w:rPr>
          <w:rFonts w:ascii="Arial" w:hAnsi="Arial" w:cs="Arial"/>
          <w:sz w:val="20"/>
          <w:szCs w:val="20"/>
        </w:rPr>
        <w:t>.</w:t>
      </w:r>
    </w:p>
    <w:p w:rsidR="00803AD0" w:rsidRPr="004055C7" w:rsidRDefault="00803AD0" w:rsidP="001077F7">
      <w:pPr>
        <w:jc w:val="both"/>
        <w:rPr>
          <w:rFonts w:ascii="Arial" w:hAnsi="Arial" w:cs="Arial"/>
          <w:sz w:val="20"/>
          <w:szCs w:val="20"/>
        </w:rPr>
      </w:pPr>
    </w:p>
    <w:p w:rsidR="00803AD0" w:rsidRPr="004055C7" w:rsidRDefault="00803AD0" w:rsidP="001077F7">
      <w:pPr>
        <w:numPr>
          <w:ilvl w:val="0"/>
          <w:numId w:val="22"/>
        </w:numPr>
        <w:ind w:left="0"/>
        <w:jc w:val="both"/>
        <w:rPr>
          <w:rFonts w:ascii="Arial" w:hAnsi="Arial" w:cs="Arial"/>
          <w:sz w:val="20"/>
          <w:szCs w:val="20"/>
        </w:rPr>
      </w:pPr>
      <w:r w:rsidRPr="004055C7">
        <w:rPr>
          <w:rFonts w:ascii="Arial" w:hAnsi="Arial" w:cs="Arial"/>
          <w:sz w:val="20"/>
          <w:szCs w:val="20"/>
        </w:rPr>
        <w:t>Smoking and/or the use of Alcohol is not permitted at this Leisure Centre, our playing fields and surrounding areas.</w:t>
      </w:r>
    </w:p>
    <w:p w:rsidR="00803AD0" w:rsidRPr="004055C7" w:rsidRDefault="00803AD0" w:rsidP="001077F7">
      <w:pPr>
        <w:jc w:val="both"/>
        <w:rPr>
          <w:rFonts w:ascii="Arial" w:hAnsi="Arial" w:cs="Arial"/>
          <w:sz w:val="20"/>
          <w:szCs w:val="20"/>
        </w:rPr>
      </w:pPr>
    </w:p>
    <w:p w:rsidR="00803AD0" w:rsidRPr="004055C7" w:rsidRDefault="00803AD0" w:rsidP="001077F7">
      <w:pPr>
        <w:numPr>
          <w:ilvl w:val="0"/>
          <w:numId w:val="22"/>
        </w:numPr>
        <w:ind w:left="0"/>
        <w:jc w:val="both"/>
        <w:rPr>
          <w:rFonts w:ascii="Arial" w:hAnsi="Arial" w:cs="Arial"/>
          <w:sz w:val="20"/>
          <w:szCs w:val="20"/>
        </w:rPr>
      </w:pPr>
      <w:r w:rsidRPr="004055C7">
        <w:rPr>
          <w:rFonts w:ascii="Arial" w:hAnsi="Arial" w:cs="Arial"/>
          <w:sz w:val="20"/>
          <w:szCs w:val="20"/>
        </w:rPr>
        <w:t>Data Protection: Under the Data Protection Act, Fermanagh and Omagh District Council has a legal duty to protect any information we collect about you. The information you give us will not be passed on to any 3</w:t>
      </w:r>
      <w:r w:rsidRPr="004055C7">
        <w:rPr>
          <w:rFonts w:ascii="Arial" w:hAnsi="Arial" w:cs="Arial"/>
          <w:sz w:val="20"/>
          <w:szCs w:val="20"/>
          <w:vertAlign w:val="superscript"/>
        </w:rPr>
        <w:t>rd</w:t>
      </w:r>
      <w:r w:rsidRPr="004055C7">
        <w:rPr>
          <w:rFonts w:ascii="Arial" w:hAnsi="Arial" w:cs="Arial"/>
          <w:sz w:val="20"/>
          <w:szCs w:val="20"/>
        </w:rPr>
        <w:t xml:space="preserve"> parties unless law or regulations compel such disclosure or unless we have been specifically asked to do so in order to deliver a service which you have requested.</w:t>
      </w:r>
    </w:p>
    <w:p w:rsidR="00803AD0" w:rsidRPr="004055C7" w:rsidRDefault="00803AD0" w:rsidP="001077F7">
      <w:pPr>
        <w:jc w:val="both"/>
        <w:rPr>
          <w:rFonts w:ascii="Arial" w:hAnsi="Arial" w:cs="Arial"/>
          <w:sz w:val="20"/>
          <w:szCs w:val="20"/>
        </w:rPr>
      </w:pPr>
    </w:p>
    <w:p w:rsidR="00803AD0" w:rsidRPr="004055C7" w:rsidRDefault="00803AD0" w:rsidP="001077F7">
      <w:pPr>
        <w:numPr>
          <w:ilvl w:val="0"/>
          <w:numId w:val="22"/>
        </w:numPr>
        <w:ind w:left="0"/>
        <w:jc w:val="both"/>
        <w:rPr>
          <w:rFonts w:ascii="Arial" w:hAnsi="Arial" w:cs="Arial"/>
          <w:sz w:val="20"/>
          <w:szCs w:val="20"/>
        </w:rPr>
      </w:pPr>
      <w:r w:rsidRPr="004055C7">
        <w:rPr>
          <w:rFonts w:ascii="Arial" w:hAnsi="Arial" w:cs="Arial"/>
          <w:sz w:val="20"/>
          <w:szCs w:val="20"/>
        </w:rPr>
        <w:t xml:space="preserve">All clubs who coach/instruct/manage U18s must comply with their organisation’s Child Protection Policy as well as the Fermanagh District Council’s Child Protection Policy. Copies of the FODC Child Protection Policy are available on Request from the </w:t>
      </w:r>
      <w:r>
        <w:rPr>
          <w:rFonts w:ascii="Arial" w:hAnsi="Arial" w:cs="Arial"/>
          <w:sz w:val="20"/>
          <w:szCs w:val="20"/>
        </w:rPr>
        <w:t xml:space="preserve">Bawnacre Centre </w:t>
      </w:r>
      <w:r w:rsidRPr="004055C7">
        <w:rPr>
          <w:rFonts w:ascii="Arial" w:hAnsi="Arial" w:cs="Arial"/>
          <w:sz w:val="20"/>
          <w:szCs w:val="20"/>
        </w:rPr>
        <w:t>Reception.</w:t>
      </w:r>
    </w:p>
    <w:p w:rsidR="00803AD0" w:rsidRPr="004055C7" w:rsidRDefault="00803AD0" w:rsidP="001077F7">
      <w:pPr>
        <w:jc w:val="both"/>
        <w:rPr>
          <w:rFonts w:ascii="Arial" w:hAnsi="Arial" w:cs="Arial"/>
          <w:sz w:val="20"/>
          <w:szCs w:val="20"/>
        </w:rPr>
      </w:pPr>
    </w:p>
    <w:p w:rsidR="00803AD0" w:rsidRPr="004055C7" w:rsidRDefault="00803AD0" w:rsidP="001077F7">
      <w:pPr>
        <w:numPr>
          <w:ilvl w:val="0"/>
          <w:numId w:val="22"/>
        </w:numPr>
        <w:ind w:left="0"/>
        <w:jc w:val="both"/>
        <w:rPr>
          <w:rFonts w:ascii="Arial" w:hAnsi="Arial" w:cs="Arial"/>
          <w:bCs/>
          <w:sz w:val="20"/>
          <w:szCs w:val="20"/>
        </w:rPr>
      </w:pPr>
      <w:r w:rsidRPr="004055C7">
        <w:rPr>
          <w:rFonts w:ascii="Arial" w:hAnsi="Arial" w:cs="Arial"/>
          <w:bCs/>
          <w:sz w:val="20"/>
          <w:szCs w:val="20"/>
        </w:rPr>
        <w:t xml:space="preserve">No one under the age of 18 years can make a Block Booking for any facility at </w:t>
      </w:r>
      <w:r>
        <w:rPr>
          <w:rFonts w:ascii="Arial" w:hAnsi="Arial" w:cs="Arial"/>
          <w:bCs/>
          <w:sz w:val="20"/>
          <w:szCs w:val="20"/>
        </w:rPr>
        <w:t xml:space="preserve">the </w:t>
      </w:r>
      <w:r>
        <w:rPr>
          <w:rFonts w:ascii="Arial" w:hAnsi="Arial" w:cs="Arial"/>
          <w:sz w:val="20"/>
          <w:szCs w:val="20"/>
        </w:rPr>
        <w:t>Bawnacre Centre</w:t>
      </w:r>
      <w:r w:rsidRPr="004055C7">
        <w:rPr>
          <w:rFonts w:ascii="Arial" w:hAnsi="Arial" w:cs="Arial"/>
          <w:bCs/>
          <w:sz w:val="20"/>
          <w:szCs w:val="20"/>
        </w:rPr>
        <w:t>.</w:t>
      </w:r>
    </w:p>
    <w:p w:rsidR="00803AD0" w:rsidRPr="004055C7" w:rsidRDefault="00803AD0" w:rsidP="001077F7">
      <w:pPr>
        <w:pStyle w:val="ListParagraph"/>
        <w:ind w:left="0"/>
        <w:rPr>
          <w:rFonts w:ascii="Arial" w:hAnsi="Arial" w:cs="Arial"/>
          <w:bCs/>
          <w:sz w:val="20"/>
          <w:szCs w:val="20"/>
        </w:rPr>
      </w:pPr>
    </w:p>
    <w:p w:rsidR="00803AD0" w:rsidRPr="004055C7" w:rsidRDefault="00803AD0" w:rsidP="001077F7">
      <w:pPr>
        <w:numPr>
          <w:ilvl w:val="0"/>
          <w:numId w:val="22"/>
        </w:numPr>
        <w:ind w:left="0"/>
        <w:jc w:val="both"/>
        <w:rPr>
          <w:rFonts w:ascii="Arial" w:hAnsi="Arial" w:cs="Arial"/>
          <w:bCs/>
          <w:sz w:val="20"/>
          <w:szCs w:val="20"/>
        </w:rPr>
      </w:pPr>
      <w:r w:rsidRPr="004055C7">
        <w:rPr>
          <w:rFonts w:ascii="Arial" w:hAnsi="Arial" w:cs="Arial"/>
          <w:bCs/>
          <w:sz w:val="20"/>
          <w:szCs w:val="20"/>
        </w:rPr>
        <w:t>Hire of the facilities are for the allocated times and for the facilities detailed on your Block Booking Form, any deviation will be chargeable without exception.</w:t>
      </w:r>
    </w:p>
    <w:p w:rsidR="00803AD0" w:rsidRPr="004055C7" w:rsidRDefault="00803AD0" w:rsidP="001077F7">
      <w:pPr>
        <w:pStyle w:val="ListParagraph"/>
        <w:ind w:left="0"/>
        <w:rPr>
          <w:rFonts w:ascii="Arial" w:hAnsi="Arial" w:cs="Arial"/>
          <w:bCs/>
          <w:sz w:val="20"/>
          <w:szCs w:val="20"/>
        </w:rPr>
      </w:pPr>
    </w:p>
    <w:p w:rsidR="00803AD0" w:rsidRPr="004055C7" w:rsidRDefault="00803AD0" w:rsidP="001077F7">
      <w:pPr>
        <w:numPr>
          <w:ilvl w:val="0"/>
          <w:numId w:val="22"/>
        </w:numPr>
        <w:ind w:left="0"/>
        <w:jc w:val="both"/>
        <w:rPr>
          <w:rFonts w:ascii="Arial" w:hAnsi="Arial" w:cs="Arial"/>
          <w:bCs/>
          <w:sz w:val="20"/>
          <w:szCs w:val="20"/>
        </w:rPr>
      </w:pPr>
      <w:r w:rsidRPr="004055C7">
        <w:rPr>
          <w:rFonts w:ascii="Arial" w:hAnsi="Arial" w:cs="Arial"/>
          <w:bCs/>
          <w:sz w:val="20"/>
          <w:szCs w:val="20"/>
        </w:rPr>
        <w:t>Liability for damages to any of Fermanagh and Omagh District Council facilities and/or equipment is the responsibility of the Bookee and could jeopardise future use of the facilities.</w:t>
      </w:r>
    </w:p>
    <w:p w:rsidR="00803AD0" w:rsidRPr="004055C7" w:rsidRDefault="00803AD0" w:rsidP="001077F7">
      <w:pPr>
        <w:pStyle w:val="ListParagraph"/>
        <w:ind w:left="0"/>
        <w:rPr>
          <w:rFonts w:ascii="Arial" w:hAnsi="Arial" w:cs="Arial"/>
          <w:bCs/>
          <w:sz w:val="20"/>
          <w:szCs w:val="20"/>
        </w:rPr>
      </w:pPr>
    </w:p>
    <w:p w:rsidR="00803AD0" w:rsidRDefault="00803AD0" w:rsidP="001077F7">
      <w:pPr>
        <w:numPr>
          <w:ilvl w:val="0"/>
          <w:numId w:val="22"/>
        </w:numPr>
        <w:ind w:left="0"/>
        <w:jc w:val="both"/>
        <w:rPr>
          <w:rFonts w:ascii="Arial" w:hAnsi="Arial" w:cs="Arial"/>
          <w:bCs/>
          <w:sz w:val="20"/>
          <w:szCs w:val="20"/>
        </w:rPr>
      </w:pPr>
      <w:r w:rsidRPr="004055C7">
        <w:rPr>
          <w:rFonts w:ascii="Arial" w:hAnsi="Arial" w:cs="Arial"/>
          <w:bCs/>
          <w:sz w:val="20"/>
          <w:szCs w:val="20"/>
        </w:rPr>
        <w:t>In the event of an accident, the matter should be referred immediately to Counci</w:t>
      </w:r>
      <w:r>
        <w:rPr>
          <w:rFonts w:ascii="Arial" w:hAnsi="Arial" w:cs="Arial"/>
          <w:bCs/>
          <w:sz w:val="20"/>
          <w:szCs w:val="20"/>
        </w:rPr>
        <w:t>l Staff. A</w:t>
      </w:r>
      <w:r w:rsidRPr="004055C7">
        <w:rPr>
          <w:rFonts w:ascii="Arial" w:hAnsi="Arial" w:cs="Arial"/>
          <w:bCs/>
          <w:sz w:val="20"/>
          <w:szCs w:val="20"/>
        </w:rPr>
        <w:t>ll accident details should be reported to Fermanagh &amp; Omagh District Council, date and time of accident, name and address of casualty, nature of injury sustained, cause of accident, names and addresses of all witnesses to accident and whether or not the injury required hospital treatment.</w:t>
      </w:r>
    </w:p>
    <w:p w:rsidR="00803AD0" w:rsidRDefault="00803AD0" w:rsidP="00F5116E">
      <w:pPr>
        <w:pStyle w:val="ListParagraph"/>
        <w:rPr>
          <w:rFonts w:ascii="Arial" w:hAnsi="Arial" w:cs="Arial"/>
          <w:bCs/>
          <w:sz w:val="20"/>
          <w:szCs w:val="20"/>
        </w:rPr>
      </w:pPr>
    </w:p>
    <w:p w:rsidR="00803AD0" w:rsidRPr="004055C7" w:rsidRDefault="00803AD0" w:rsidP="00F5116E">
      <w:pPr>
        <w:jc w:val="both"/>
        <w:rPr>
          <w:rFonts w:ascii="Arial" w:hAnsi="Arial" w:cs="Arial"/>
          <w:bCs/>
          <w:sz w:val="20"/>
          <w:szCs w:val="20"/>
        </w:rPr>
      </w:pPr>
    </w:p>
    <w:p w:rsidR="00803AD0" w:rsidRPr="004055C7" w:rsidRDefault="00803AD0" w:rsidP="001077F7">
      <w:pPr>
        <w:numPr>
          <w:ilvl w:val="0"/>
          <w:numId w:val="22"/>
        </w:numPr>
        <w:ind w:left="0"/>
        <w:jc w:val="both"/>
        <w:rPr>
          <w:rFonts w:ascii="Arial" w:hAnsi="Arial" w:cs="Arial"/>
          <w:bCs/>
          <w:sz w:val="20"/>
          <w:szCs w:val="20"/>
        </w:rPr>
      </w:pPr>
      <w:r w:rsidRPr="004055C7">
        <w:rPr>
          <w:rFonts w:ascii="Arial" w:hAnsi="Arial" w:cs="Arial"/>
          <w:bCs/>
          <w:sz w:val="20"/>
          <w:szCs w:val="20"/>
        </w:rPr>
        <w:t>Failure to pay for the use of the facilities within the agreed time scale will jeopardise your Block Booking.</w:t>
      </w:r>
    </w:p>
    <w:p w:rsidR="00803AD0" w:rsidRPr="004055C7" w:rsidRDefault="00803AD0" w:rsidP="001077F7">
      <w:pPr>
        <w:pStyle w:val="ListParagraph"/>
        <w:ind w:left="0"/>
        <w:rPr>
          <w:rFonts w:ascii="Arial" w:hAnsi="Arial" w:cs="Arial"/>
          <w:bCs/>
          <w:sz w:val="20"/>
          <w:szCs w:val="20"/>
        </w:rPr>
      </w:pPr>
    </w:p>
    <w:p w:rsidR="00803AD0" w:rsidRPr="004055C7" w:rsidRDefault="00803AD0" w:rsidP="001077F7">
      <w:pPr>
        <w:numPr>
          <w:ilvl w:val="0"/>
          <w:numId w:val="22"/>
        </w:numPr>
        <w:ind w:left="0"/>
        <w:jc w:val="both"/>
        <w:rPr>
          <w:rFonts w:ascii="Arial" w:hAnsi="Arial" w:cs="Arial"/>
          <w:bCs/>
          <w:sz w:val="20"/>
          <w:szCs w:val="20"/>
        </w:rPr>
      </w:pPr>
      <w:r w:rsidRPr="004055C7">
        <w:rPr>
          <w:rFonts w:ascii="Arial" w:hAnsi="Arial" w:cs="Arial"/>
          <w:bCs/>
          <w:sz w:val="20"/>
          <w:szCs w:val="20"/>
        </w:rPr>
        <w:t xml:space="preserve">Any person or persons associated with this Block Booking is expected to treat Staff and fellow customers with respect. The use of abusive language or behaviour will not be tolerated. </w:t>
      </w:r>
    </w:p>
    <w:p w:rsidR="00803AD0" w:rsidRPr="004055C7" w:rsidRDefault="00803AD0" w:rsidP="001077F7">
      <w:pPr>
        <w:pStyle w:val="ListParagraph"/>
        <w:ind w:left="0"/>
        <w:rPr>
          <w:rFonts w:ascii="Arial" w:hAnsi="Arial" w:cs="Arial"/>
          <w:bCs/>
          <w:sz w:val="20"/>
          <w:szCs w:val="20"/>
        </w:rPr>
      </w:pPr>
    </w:p>
    <w:p w:rsidR="00803AD0" w:rsidRPr="004055C7" w:rsidRDefault="00803AD0" w:rsidP="001077F7">
      <w:pPr>
        <w:numPr>
          <w:ilvl w:val="0"/>
          <w:numId w:val="22"/>
        </w:numPr>
        <w:ind w:left="0"/>
        <w:jc w:val="both"/>
        <w:rPr>
          <w:rFonts w:ascii="Arial" w:hAnsi="Arial" w:cs="Arial"/>
          <w:bCs/>
          <w:sz w:val="20"/>
          <w:szCs w:val="20"/>
        </w:rPr>
      </w:pPr>
      <w:r w:rsidRPr="004055C7">
        <w:rPr>
          <w:rFonts w:ascii="Arial" w:hAnsi="Arial" w:cs="Arial"/>
          <w:bCs/>
          <w:sz w:val="20"/>
          <w:szCs w:val="20"/>
        </w:rPr>
        <w:t>It is the responsibility of the Bookee to ensure that all rubbish is disposed of in the rubbish bins provided.</w:t>
      </w:r>
    </w:p>
    <w:p w:rsidR="00803AD0" w:rsidRPr="004055C7" w:rsidRDefault="00803AD0" w:rsidP="001077F7">
      <w:pPr>
        <w:jc w:val="both"/>
        <w:rPr>
          <w:rFonts w:ascii="Arial" w:hAnsi="Arial" w:cs="Arial"/>
          <w:b/>
          <w:sz w:val="20"/>
          <w:szCs w:val="20"/>
        </w:rPr>
      </w:pPr>
    </w:p>
    <w:p w:rsidR="00803AD0" w:rsidRPr="004055C7" w:rsidRDefault="00803AD0" w:rsidP="001077F7">
      <w:pPr>
        <w:jc w:val="center"/>
        <w:rPr>
          <w:rFonts w:ascii="Arial" w:hAnsi="Arial" w:cs="Arial"/>
          <w:b/>
          <w:sz w:val="20"/>
          <w:szCs w:val="20"/>
          <w:u w:val="single"/>
        </w:rPr>
      </w:pPr>
      <w:r w:rsidRPr="004055C7">
        <w:rPr>
          <w:rFonts w:ascii="Arial" w:hAnsi="Arial" w:cs="Arial"/>
          <w:b/>
          <w:sz w:val="20"/>
          <w:szCs w:val="20"/>
          <w:u w:val="single"/>
        </w:rPr>
        <w:t xml:space="preserve">  Synthetic Turf</w:t>
      </w:r>
      <w:r>
        <w:rPr>
          <w:rFonts w:ascii="Arial" w:hAnsi="Arial" w:cs="Arial"/>
          <w:b/>
          <w:sz w:val="20"/>
          <w:szCs w:val="20"/>
          <w:u w:val="single"/>
        </w:rPr>
        <w:t xml:space="preserve"> Pitches</w:t>
      </w:r>
      <w:r w:rsidRPr="004055C7">
        <w:rPr>
          <w:rFonts w:ascii="Arial" w:hAnsi="Arial" w:cs="Arial"/>
          <w:b/>
          <w:sz w:val="20"/>
          <w:szCs w:val="20"/>
          <w:u w:val="single"/>
        </w:rPr>
        <w:t xml:space="preserve"> and Grass Pitches</w:t>
      </w:r>
    </w:p>
    <w:p w:rsidR="00803AD0" w:rsidRPr="004055C7" w:rsidRDefault="00803AD0" w:rsidP="001077F7">
      <w:pPr>
        <w:jc w:val="center"/>
        <w:rPr>
          <w:rFonts w:ascii="Arial" w:hAnsi="Arial" w:cs="Arial"/>
          <w:b/>
          <w:sz w:val="20"/>
          <w:szCs w:val="20"/>
          <w:u w:val="single"/>
        </w:rPr>
      </w:pPr>
    </w:p>
    <w:p w:rsidR="00803AD0" w:rsidRPr="004055C7" w:rsidRDefault="00803AD0" w:rsidP="001077F7">
      <w:pPr>
        <w:numPr>
          <w:ilvl w:val="0"/>
          <w:numId w:val="22"/>
        </w:numPr>
        <w:ind w:left="0"/>
        <w:rPr>
          <w:rFonts w:ascii="Arial" w:hAnsi="Arial" w:cs="Arial"/>
          <w:sz w:val="20"/>
          <w:szCs w:val="20"/>
        </w:rPr>
      </w:pPr>
      <w:r w:rsidRPr="004055C7">
        <w:rPr>
          <w:rFonts w:ascii="Arial" w:hAnsi="Arial" w:cs="Arial"/>
          <w:sz w:val="20"/>
          <w:szCs w:val="20"/>
        </w:rPr>
        <w:t>Please note all bookings after the time changes for winter will be charged for lights regardless if stated on booking form.</w:t>
      </w:r>
    </w:p>
    <w:p w:rsidR="00803AD0" w:rsidRPr="004055C7" w:rsidRDefault="00803AD0" w:rsidP="001077F7">
      <w:pPr>
        <w:rPr>
          <w:rFonts w:ascii="Arial" w:hAnsi="Arial" w:cs="Arial"/>
          <w:sz w:val="20"/>
          <w:szCs w:val="20"/>
        </w:rPr>
      </w:pPr>
    </w:p>
    <w:p w:rsidR="00803AD0" w:rsidRPr="004055C7" w:rsidRDefault="00803AD0" w:rsidP="001077F7">
      <w:pPr>
        <w:numPr>
          <w:ilvl w:val="0"/>
          <w:numId w:val="22"/>
        </w:numPr>
        <w:ind w:left="0"/>
        <w:rPr>
          <w:rFonts w:ascii="Arial" w:hAnsi="Arial" w:cs="Arial"/>
          <w:sz w:val="20"/>
          <w:szCs w:val="20"/>
        </w:rPr>
      </w:pPr>
      <w:r w:rsidRPr="004055C7">
        <w:rPr>
          <w:rFonts w:ascii="Arial" w:hAnsi="Arial" w:cs="Arial"/>
          <w:sz w:val="20"/>
          <w:szCs w:val="20"/>
        </w:rPr>
        <w:t>Please note that if the Centre is closed at the start or end of your booking period</w:t>
      </w:r>
      <w:r>
        <w:rPr>
          <w:rFonts w:ascii="Arial" w:hAnsi="Arial" w:cs="Arial"/>
          <w:sz w:val="20"/>
          <w:szCs w:val="20"/>
        </w:rPr>
        <w:t xml:space="preserve"> changing facilities may not be available.</w:t>
      </w:r>
      <w:r w:rsidRPr="004055C7">
        <w:rPr>
          <w:rFonts w:ascii="Arial" w:hAnsi="Arial" w:cs="Arial"/>
          <w:sz w:val="20"/>
          <w:szCs w:val="20"/>
        </w:rPr>
        <w:t xml:space="preserve"> </w:t>
      </w:r>
    </w:p>
    <w:p w:rsidR="00803AD0" w:rsidRPr="004055C7" w:rsidRDefault="00803AD0" w:rsidP="001077F7">
      <w:pPr>
        <w:rPr>
          <w:rFonts w:ascii="Arial" w:hAnsi="Arial" w:cs="Arial"/>
          <w:sz w:val="20"/>
          <w:szCs w:val="20"/>
        </w:rPr>
      </w:pPr>
    </w:p>
    <w:p w:rsidR="00803AD0" w:rsidRPr="004055C7" w:rsidRDefault="00803AD0" w:rsidP="001077F7">
      <w:pPr>
        <w:numPr>
          <w:ilvl w:val="0"/>
          <w:numId w:val="22"/>
        </w:numPr>
        <w:ind w:left="0"/>
        <w:rPr>
          <w:rFonts w:ascii="Arial" w:hAnsi="Arial" w:cs="Arial"/>
          <w:sz w:val="20"/>
          <w:szCs w:val="20"/>
        </w:rPr>
      </w:pPr>
      <w:r>
        <w:rPr>
          <w:rFonts w:ascii="Arial" w:hAnsi="Arial" w:cs="Arial"/>
          <w:sz w:val="20"/>
          <w:szCs w:val="20"/>
        </w:rPr>
        <w:t xml:space="preserve">Matches on the Synthetic Turf </w:t>
      </w:r>
      <w:r w:rsidRPr="004055C7">
        <w:rPr>
          <w:rFonts w:ascii="Arial" w:hAnsi="Arial" w:cs="Arial"/>
          <w:sz w:val="20"/>
          <w:szCs w:val="20"/>
        </w:rPr>
        <w:t>Pitch</w:t>
      </w:r>
      <w:r>
        <w:rPr>
          <w:rFonts w:ascii="Arial" w:hAnsi="Arial" w:cs="Arial"/>
          <w:sz w:val="20"/>
          <w:szCs w:val="20"/>
        </w:rPr>
        <w:t>es are for a</w:t>
      </w:r>
      <w:r w:rsidR="009C01C0">
        <w:rPr>
          <w:rFonts w:ascii="Arial" w:hAnsi="Arial" w:cs="Arial"/>
          <w:sz w:val="20"/>
          <w:szCs w:val="20"/>
        </w:rPr>
        <w:t xml:space="preserve"> maximum of 2hours, £56.65</w:t>
      </w:r>
      <w:r w:rsidRPr="004055C7">
        <w:rPr>
          <w:rFonts w:ascii="Arial" w:hAnsi="Arial" w:cs="Arial"/>
          <w:sz w:val="20"/>
          <w:szCs w:val="20"/>
        </w:rPr>
        <w:t xml:space="preserve"> must be paid in advance</w:t>
      </w:r>
      <w:r>
        <w:rPr>
          <w:rFonts w:ascii="Arial" w:hAnsi="Arial" w:cs="Arial"/>
          <w:sz w:val="20"/>
          <w:szCs w:val="20"/>
        </w:rPr>
        <w:t>.</w:t>
      </w:r>
    </w:p>
    <w:p w:rsidR="00803AD0" w:rsidRPr="004055C7" w:rsidRDefault="00803AD0" w:rsidP="001077F7">
      <w:pPr>
        <w:rPr>
          <w:rFonts w:ascii="Arial" w:hAnsi="Arial" w:cs="Arial"/>
          <w:sz w:val="20"/>
          <w:szCs w:val="20"/>
        </w:rPr>
      </w:pPr>
    </w:p>
    <w:p w:rsidR="00803AD0" w:rsidRPr="004055C7" w:rsidRDefault="00803AD0" w:rsidP="001077F7">
      <w:pPr>
        <w:numPr>
          <w:ilvl w:val="0"/>
          <w:numId w:val="22"/>
        </w:numPr>
        <w:ind w:left="0"/>
        <w:jc w:val="both"/>
        <w:rPr>
          <w:rFonts w:ascii="Arial" w:hAnsi="Arial" w:cs="Arial"/>
          <w:bCs/>
          <w:sz w:val="20"/>
          <w:szCs w:val="20"/>
        </w:rPr>
      </w:pPr>
      <w:r w:rsidRPr="004055C7">
        <w:rPr>
          <w:rFonts w:ascii="Arial" w:hAnsi="Arial" w:cs="Arial"/>
          <w:bCs/>
          <w:sz w:val="20"/>
          <w:szCs w:val="20"/>
        </w:rPr>
        <w:t>No steel studs are allowed at any time on the 3G Synth</w:t>
      </w:r>
      <w:r w:rsidR="009C01C0">
        <w:rPr>
          <w:rFonts w:ascii="Arial" w:hAnsi="Arial" w:cs="Arial"/>
          <w:bCs/>
          <w:sz w:val="20"/>
          <w:szCs w:val="20"/>
        </w:rPr>
        <w:t xml:space="preserve">etic </w:t>
      </w:r>
      <w:r w:rsidRPr="004055C7">
        <w:rPr>
          <w:rFonts w:ascii="Arial" w:hAnsi="Arial" w:cs="Arial"/>
          <w:bCs/>
          <w:sz w:val="20"/>
          <w:szCs w:val="20"/>
        </w:rPr>
        <w:t>Turf Pitch</w:t>
      </w:r>
      <w:r w:rsidR="009C01C0">
        <w:rPr>
          <w:rFonts w:ascii="Arial" w:hAnsi="Arial" w:cs="Arial"/>
          <w:bCs/>
          <w:sz w:val="20"/>
          <w:szCs w:val="20"/>
        </w:rPr>
        <w:t>es</w:t>
      </w:r>
      <w:r w:rsidRPr="004055C7">
        <w:rPr>
          <w:rFonts w:ascii="Arial" w:hAnsi="Arial" w:cs="Arial"/>
          <w:bCs/>
          <w:sz w:val="20"/>
          <w:szCs w:val="20"/>
        </w:rPr>
        <w:t>.</w:t>
      </w:r>
    </w:p>
    <w:p w:rsidR="00803AD0" w:rsidRPr="004055C7" w:rsidRDefault="00803AD0" w:rsidP="001077F7">
      <w:pPr>
        <w:ind w:firstLine="60"/>
        <w:jc w:val="both"/>
        <w:rPr>
          <w:rFonts w:ascii="Arial" w:hAnsi="Arial" w:cs="Arial"/>
          <w:sz w:val="20"/>
          <w:szCs w:val="20"/>
        </w:rPr>
      </w:pPr>
    </w:p>
    <w:p w:rsidR="00803AD0" w:rsidRPr="004055C7" w:rsidRDefault="00803AD0" w:rsidP="001077F7">
      <w:pPr>
        <w:numPr>
          <w:ilvl w:val="0"/>
          <w:numId w:val="22"/>
        </w:numPr>
        <w:ind w:left="0"/>
        <w:jc w:val="both"/>
        <w:rPr>
          <w:rFonts w:ascii="Arial" w:hAnsi="Arial" w:cs="Arial"/>
          <w:bCs/>
          <w:sz w:val="20"/>
          <w:szCs w:val="20"/>
        </w:rPr>
      </w:pPr>
      <w:r w:rsidRPr="004055C7">
        <w:rPr>
          <w:rFonts w:ascii="Arial" w:hAnsi="Arial" w:cs="Arial"/>
          <w:bCs/>
          <w:sz w:val="20"/>
          <w:szCs w:val="20"/>
        </w:rPr>
        <w:t>Hire includes allocated pitches and posts only, no nets or corner/Gaelic flags supplied.</w:t>
      </w:r>
    </w:p>
    <w:p w:rsidR="00803AD0" w:rsidRPr="004055C7" w:rsidRDefault="00803AD0" w:rsidP="001077F7">
      <w:pPr>
        <w:jc w:val="both"/>
        <w:rPr>
          <w:rFonts w:ascii="Arial" w:hAnsi="Arial" w:cs="Arial"/>
          <w:sz w:val="20"/>
          <w:szCs w:val="20"/>
        </w:rPr>
      </w:pPr>
    </w:p>
    <w:p w:rsidR="00803AD0" w:rsidRPr="004055C7" w:rsidRDefault="00803AD0" w:rsidP="001077F7">
      <w:pPr>
        <w:numPr>
          <w:ilvl w:val="0"/>
          <w:numId w:val="22"/>
        </w:numPr>
        <w:ind w:left="0"/>
        <w:jc w:val="both"/>
        <w:rPr>
          <w:rFonts w:ascii="Arial" w:hAnsi="Arial" w:cs="Arial"/>
          <w:sz w:val="20"/>
          <w:szCs w:val="20"/>
        </w:rPr>
      </w:pPr>
      <w:r w:rsidRPr="004055C7">
        <w:rPr>
          <w:rFonts w:ascii="Arial" w:hAnsi="Arial" w:cs="Arial"/>
          <w:bCs/>
          <w:sz w:val="20"/>
          <w:szCs w:val="20"/>
        </w:rPr>
        <w:t>The entrance to and from all outdoor facilities is by the back door.</w:t>
      </w:r>
    </w:p>
    <w:p w:rsidR="00803AD0" w:rsidRPr="004055C7" w:rsidRDefault="00803AD0" w:rsidP="001077F7">
      <w:pPr>
        <w:jc w:val="both"/>
        <w:rPr>
          <w:rFonts w:ascii="Arial" w:hAnsi="Arial" w:cs="Arial"/>
          <w:sz w:val="20"/>
          <w:szCs w:val="20"/>
        </w:rPr>
      </w:pPr>
    </w:p>
    <w:p w:rsidR="00803AD0" w:rsidRPr="004055C7" w:rsidRDefault="00803AD0" w:rsidP="001077F7">
      <w:pPr>
        <w:jc w:val="both"/>
        <w:rPr>
          <w:rFonts w:ascii="Arial" w:hAnsi="Arial" w:cs="Arial"/>
          <w:b/>
          <w:sz w:val="20"/>
          <w:szCs w:val="20"/>
        </w:rPr>
      </w:pPr>
      <w:r w:rsidRPr="004055C7">
        <w:rPr>
          <w:rFonts w:ascii="Arial" w:hAnsi="Arial" w:cs="Arial"/>
          <w:b/>
          <w:sz w:val="20"/>
          <w:szCs w:val="20"/>
        </w:rPr>
        <w:t>Please ensure all sections of this form are completed and forwarded to:</w:t>
      </w:r>
    </w:p>
    <w:p w:rsidR="00803AD0" w:rsidRDefault="00803AD0" w:rsidP="001077F7">
      <w:pPr>
        <w:jc w:val="both"/>
        <w:rPr>
          <w:rFonts w:ascii="Arial" w:hAnsi="Arial" w:cs="Arial"/>
          <w:sz w:val="20"/>
          <w:szCs w:val="20"/>
        </w:rPr>
      </w:pPr>
      <w:r>
        <w:rPr>
          <w:rFonts w:ascii="Arial" w:hAnsi="Arial" w:cs="Arial"/>
          <w:sz w:val="20"/>
          <w:szCs w:val="20"/>
        </w:rPr>
        <w:t>George Beacom</w:t>
      </w:r>
      <w:r w:rsidRPr="004055C7">
        <w:rPr>
          <w:rFonts w:ascii="Arial" w:hAnsi="Arial" w:cs="Arial"/>
          <w:sz w:val="20"/>
          <w:szCs w:val="20"/>
        </w:rPr>
        <w:t xml:space="preserve">, Centre Manager, </w:t>
      </w:r>
      <w:r>
        <w:rPr>
          <w:rFonts w:ascii="Arial" w:hAnsi="Arial" w:cs="Arial"/>
          <w:sz w:val="20"/>
          <w:szCs w:val="20"/>
        </w:rPr>
        <w:t>Bawnacre Centre</w:t>
      </w:r>
      <w:r w:rsidRPr="004055C7">
        <w:rPr>
          <w:rFonts w:ascii="Arial" w:hAnsi="Arial" w:cs="Arial"/>
          <w:sz w:val="20"/>
          <w:szCs w:val="20"/>
        </w:rPr>
        <w:t xml:space="preserve">, </w:t>
      </w:r>
      <w:r>
        <w:rPr>
          <w:rFonts w:ascii="Arial" w:hAnsi="Arial" w:cs="Arial"/>
          <w:sz w:val="20"/>
          <w:szCs w:val="20"/>
        </w:rPr>
        <w:t>Castle Street, Burfits Hill,</w:t>
      </w:r>
      <w:r w:rsidRPr="004055C7">
        <w:rPr>
          <w:rFonts w:ascii="Arial" w:hAnsi="Arial" w:cs="Arial"/>
          <w:sz w:val="20"/>
          <w:szCs w:val="20"/>
        </w:rPr>
        <w:t xml:space="preserve"> </w:t>
      </w:r>
      <w:r>
        <w:rPr>
          <w:rFonts w:ascii="Arial" w:hAnsi="Arial" w:cs="Arial"/>
          <w:sz w:val="20"/>
          <w:szCs w:val="20"/>
        </w:rPr>
        <w:t>Irvinestown BT94 1EE</w:t>
      </w:r>
    </w:p>
    <w:p w:rsidR="00803AD0" w:rsidRDefault="00803AD0" w:rsidP="001077F7">
      <w:pPr>
        <w:jc w:val="both"/>
        <w:rPr>
          <w:rFonts w:ascii="Arial" w:hAnsi="Arial" w:cs="Arial"/>
          <w:sz w:val="20"/>
          <w:szCs w:val="20"/>
        </w:rPr>
      </w:pPr>
    </w:p>
    <w:p w:rsidR="00803AD0" w:rsidRPr="004055C7" w:rsidRDefault="00803AD0" w:rsidP="001077F7">
      <w:pPr>
        <w:jc w:val="both"/>
        <w:rPr>
          <w:rFonts w:ascii="Arial" w:hAnsi="Arial" w:cs="Arial"/>
          <w:sz w:val="20"/>
          <w:szCs w:val="20"/>
        </w:rPr>
      </w:pPr>
      <w:r>
        <w:rPr>
          <w:rFonts w:ascii="Arial" w:hAnsi="Arial" w:cs="Arial"/>
          <w:sz w:val="20"/>
          <w:szCs w:val="20"/>
        </w:rPr>
        <w:t>Completed application forms will be accepted at the Bawnacre Centre</w:t>
      </w:r>
      <w:r w:rsidR="00164813">
        <w:rPr>
          <w:rFonts w:ascii="Arial" w:hAnsi="Arial" w:cs="Arial"/>
          <w:sz w:val="20"/>
          <w:szCs w:val="20"/>
        </w:rPr>
        <w:t xml:space="preserve"> from 10.00 am onwards on MONDAY</w:t>
      </w:r>
      <w:r>
        <w:rPr>
          <w:rFonts w:ascii="Arial" w:hAnsi="Arial" w:cs="Arial"/>
          <w:sz w:val="20"/>
          <w:szCs w:val="20"/>
        </w:rPr>
        <w:t xml:space="preserve"> </w:t>
      </w:r>
      <w:r w:rsidR="00164813">
        <w:rPr>
          <w:rFonts w:ascii="Arial" w:hAnsi="Arial" w:cs="Arial"/>
          <w:sz w:val="20"/>
          <w:szCs w:val="20"/>
        </w:rPr>
        <w:t>1</w:t>
      </w:r>
      <w:r w:rsidR="009C01C0">
        <w:rPr>
          <w:rFonts w:ascii="Arial" w:hAnsi="Arial" w:cs="Arial"/>
          <w:sz w:val="20"/>
          <w:szCs w:val="20"/>
        </w:rPr>
        <w:t>3</w:t>
      </w:r>
      <w:r w:rsidR="00164813" w:rsidRPr="00164813">
        <w:rPr>
          <w:rFonts w:ascii="Arial" w:hAnsi="Arial" w:cs="Arial"/>
          <w:sz w:val="20"/>
          <w:szCs w:val="20"/>
          <w:vertAlign w:val="superscript"/>
        </w:rPr>
        <w:t>TH</w:t>
      </w:r>
      <w:r w:rsidR="00164813">
        <w:rPr>
          <w:rFonts w:ascii="Arial" w:hAnsi="Arial" w:cs="Arial"/>
          <w:sz w:val="20"/>
          <w:szCs w:val="20"/>
        </w:rPr>
        <w:t xml:space="preserve"> AUGUST 201</w:t>
      </w:r>
      <w:r w:rsidR="009C01C0">
        <w:rPr>
          <w:rFonts w:ascii="Arial" w:hAnsi="Arial" w:cs="Arial"/>
          <w:sz w:val="20"/>
          <w:szCs w:val="20"/>
        </w:rPr>
        <w:t>8</w:t>
      </w:r>
      <w:r>
        <w:rPr>
          <w:rFonts w:ascii="Arial" w:hAnsi="Arial" w:cs="Arial"/>
          <w:sz w:val="20"/>
          <w:szCs w:val="20"/>
        </w:rPr>
        <w:t>.</w:t>
      </w:r>
    </w:p>
    <w:p w:rsidR="00803AD0" w:rsidRDefault="00803AD0" w:rsidP="001077F7">
      <w:pPr>
        <w:jc w:val="both"/>
        <w:rPr>
          <w:rFonts w:ascii="Arial" w:hAnsi="Arial" w:cs="Arial"/>
          <w:sz w:val="20"/>
          <w:szCs w:val="20"/>
        </w:rPr>
      </w:pPr>
    </w:p>
    <w:p w:rsidR="00803AD0" w:rsidRDefault="00803AD0" w:rsidP="001077F7">
      <w:pPr>
        <w:jc w:val="both"/>
        <w:rPr>
          <w:rFonts w:ascii="Arial" w:hAnsi="Arial" w:cs="Arial"/>
          <w:sz w:val="20"/>
          <w:szCs w:val="20"/>
        </w:rPr>
      </w:pPr>
    </w:p>
    <w:p w:rsidR="00803AD0" w:rsidRDefault="003318A9" w:rsidP="001077F7">
      <w:pPr>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-445770</wp:posOffset>
                </wp:positionH>
                <wp:positionV relativeFrom="paragraph">
                  <wp:posOffset>93345</wp:posOffset>
                </wp:positionV>
                <wp:extent cx="6461760" cy="1075690"/>
                <wp:effectExtent l="11430" t="7620" r="13335"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075690"/>
                        </a:xfrm>
                        <a:prstGeom prst="rect">
                          <a:avLst/>
                        </a:prstGeom>
                        <a:solidFill>
                          <a:srgbClr val="FFD5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3AD0" w:rsidRPr="00A47194" w:rsidRDefault="00803AD0" w:rsidP="00A47194">
                            <w:pPr>
                              <w:shd w:val="clear" w:color="auto" w:fill="F8D8F4"/>
                              <w:rPr>
                                <w:rFonts w:ascii="Arial" w:hAnsi="Arial" w:cs="Arial"/>
                                <w:sz w:val="20"/>
                                <w:szCs w:val="20"/>
                              </w:rPr>
                            </w:pPr>
                            <w:r w:rsidRPr="00A47194">
                              <w:rPr>
                                <w:rFonts w:ascii="Arial" w:hAnsi="Arial" w:cs="Arial"/>
                                <w:sz w:val="20"/>
                                <w:szCs w:val="20"/>
                              </w:rPr>
                              <w:t>Hirer’s Checklist:</w:t>
                            </w:r>
                          </w:p>
                          <w:p w:rsidR="00803AD0" w:rsidRPr="00A47194" w:rsidRDefault="00803AD0" w:rsidP="00A47194">
                            <w:pPr>
                              <w:shd w:val="clear" w:color="auto" w:fill="F8D8F4"/>
                              <w:rPr>
                                <w:rFonts w:ascii="Arial" w:hAnsi="Arial" w:cs="Arial"/>
                                <w:sz w:val="20"/>
                                <w:szCs w:val="20"/>
                              </w:rPr>
                            </w:pPr>
                            <w:r w:rsidRPr="00A47194">
                              <w:rPr>
                                <w:rFonts w:ascii="Arial" w:hAnsi="Arial" w:cs="Arial"/>
                                <w:sz w:val="20"/>
                                <w:szCs w:val="20"/>
                              </w:rPr>
                              <w:t xml:space="preserve">Club Constitution Attached:     </w:t>
                            </w:r>
                            <w:r w:rsidRPr="00A47194">
                              <w:rPr>
                                <w:rFonts w:ascii="Arial" w:hAnsi="Arial" w:cs="Arial"/>
                                <w:sz w:val="20"/>
                                <w:szCs w:val="20"/>
                              </w:rPr>
                              <w:tab/>
                              <w:t xml:space="preserve"> YES / NO</w:t>
                            </w:r>
                            <w:r w:rsidRPr="00A47194">
                              <w:rPr>
                                <w:rFonts w:ascii="Arial" w:hAnsi="Arial" w:cs="Arial"/>
                                <w:sz w:val="20"/>
                                <w:szCs w:val="20"/>
                              </w:rPr>
                              <w:tab/>
                            </w:r>
                            <w:r w:rsidRPr="00A47194">
                              <w:rPr>
                                <w:rFonts w:ascii="Arial" w:hAnsi="Arial" w:cs="Arial"/>
                                <w:sz w:val="20"/>
                                <w:szCs w:val="20"/>
                              </w:rPr>
                              <w:tab/>
                              <w:t>Club Child Protection Policy Attached:</w:t>
                            </w:r>
                            <w:r w:rsidRPr="00A47194">
                              <w:rPr>
                                <w:rFonts w:ascii="Arial" w:hAnsi="Arial" w:cs="Arial"/>
                                <w:sz w:val="20"/>
                                <w:szCs w:val="20"/>
                              </w:rPr>
                              <w:tab/>
                              <w:t>YES / NO</w:t>
                            </w:r>
                          </w:p>
                          <w:p w:rsidR="00803AD0" w:rsidRPr="00A47194" w:rsidRDefault="00803AD0" w:rsidP="00A47194">
                            <w:pPr>
                              <w:shd w:val="clear" w:color="auto" w:fill="F8D8F4"/>
                              <w:rPr>
                                <w:rFonts w:ascii="Arial" w:hAnsi="Arial" w:cs="Arial"/>
                                <w:sz w:val="20"/>
                                <w:szCs w:val="20"/>
                              </w:rPr>
                            </w:pPr>
                          </w:p>
                          <w:p w:rsidR="00803AD0" w:rsidRPr="00A47194" w:rsidRDefault="00803AD0" w:rsidP="00A47194">
                            <w:pPr>
                              <w:shd w:val="clear" w:color="auto" w:fill="F8D8F4"/>
                              <w:rPr>
                                <w:rFonts w:ascii="Arial" w:hAnsi="Arial" w:cs="Arial"/>
                                <w:sz w:val="20"/>
                                <w:szCs w:val="20"/>
                              </w:rPr>
                            </w:pPr>
                            <w:r w:rsidRPr="00A47194">
                              <w:rPr>
                                <w:rFonts w:ascii="Arial" w:hAnsi="Arial" w:cs="Arial"/>
                                <w:sz w:val="20"/>
                                <w:szCs w:val="20"/>
                              </w:rPr>
                              <w:t>Public Liability Insurance Attached:  YES / NO</w:t>
                            </w:r>
                            <w:r w:rsidRPr="00A47194">
                              <w:rPr>
                                <w:rFonts w:ascii="Arial" w:hAnsi="Arial" w:cs="Arial"/>
                                <w:sz w:val="20"/>
                                <w:szCs w:val="20"/>
                              </w:rPr>
                              <w:tab/>
                            </w:r>
                            <w:r w:rsidRPr="00A47194">
                              <w:rPr>
                                <w:rFonts w:ascii="Arial" w:hAnsi="Arial" w:cs="Arial"/>
                                <w:sz w:val="20"/>
                                <w:szCs w:val="20"/>
                              </w:rPr>
                              <w:tab/>
                              <w:t xml:space="preserve">Coaching Qualifications Attached: </w:t>
                            </w:r>
                            <w:r w:rsidRPr="00A47194">
                              <w:rPr>
                                <w:rFonts w:ascii="Arial" w:hAnsi="Arial" w:cs="Arial"/>
                                <w:sz w:val="20"/>
                                <w:szCs w:val="20"/>
                              </w:rPr>
                              <w:tab/>
                              <w:t>YES / NO</w:t>
                            </w:r>
                          </w:p>
                          <w:p w:rsidR="00803AD0" w:rsidRPr="00A47194" w:rsidRDefault="00803AD0" w:rsidP="00A47194">
                            <w:pPr>
                              <w:shd w:val="clear" w:color="auto" w:fill="F8D8F4"/>
                              <w:rPr>
                                <w:rFonts w:ascii="Arial" w:hAnsi="Arial" w:cs="Arial"/>
                                <w:sz w:val="20"/>
                                <w:szCs w:val="20"/>
                              </w:rPr>
                            </w:pPr>
                          </w:p>
                          <w:p w:rsidR="00803AD0" w:rsidRPr="00A47194" w:rsidRDefault="00803AD0" w:rsidP="00A47194">
                            <w:pPr>
                              <w:shd w:val="clear" w:color="auto" w:fill="F8D8F4"/>
                              <w:rPr>
                                <w:rFonts w:ascii="Arial" w:hAnsi="Arial" w:cs="Arial"/>
                                <w:sz w:val="20"/>
                                <w:szCs w:val="20"/>
                              </w:rPr>
                            </w:pPr>
                            <w:r w:rsidRPr="00A47194">
                              <w:rPr>
                                <w:rFonts w:ascii="Arial" w:hAnsi="Arial" w:cs="Arial"/>
                                <w:sz w:val="20"/>
                                <w:szCs w:val="20"/>
                              </w:rPr>
                              <w:t>Evidence of Child Pr</w:t>
                            </w:r>
                            <w:r w:rsidR="009C01C0">
                              <w:rPr>
                                <w:rFonts w:ascii="Arial" w:hAnsi="Arial" w:cs="Arial"/>
                                <w:sz w:val="20"/>
                                <w:szCs w:val="20"/>
                              </w:rPr>
                              <w:t>otection attached:    YES / NO</w:t>
                            </w:r>
                            <w:r w:rsidR="009C01C0">
                              <w:rPr>
                                <w:rFonts w:ascii="Arial" w:hAnsi="Arial" w:cs="Arial"/>
                                <w:sz w:val="20"/>
                                <w:szCs w:val="20"/>
                              </w:rPr>
                              <w:tab/>
                            </w:r>
                            <w:r w:rsidRPr="00A47194">
                              <w:rPr>
                                <w:rFonts w:ascii="Arial" w:hAnsi="Arial" w:cs="Arial"/>
                                <w:sz w:val="20"/>
                                <w:szCs w:val="20"/>
                              </w:rPr>
                              <w:t>Evidence of Insurance attached:     YES / NO</w:t>
                            </w:r>
                          </w:p>
                          <w:p w:rsidR="00803AD0" w:rsidRPr="00A47194" w:rsidRDefault="00803AD0" w:rsidP="00A47194">
                            <w:pPr>
                              <w:shd w:val="clear" w:color="auto" w:fill="F8D8F4"/>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5.1pt;margin-top:7.35pt;width:508.8pt;height:8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" fillcolor="#ffd5ff" strokeweight=".5pt">
                <v:shadow color="#868686"/>
                <v:textbox>
                  <w:txbxContent>
                    <w:p w:rsidR="00803AD0" w:rsidRPr="00A47194" w:rsidRDefault="00803AD0" w:rsidP="00A47194">
                      <w:pPr>
                        <w:shd w:val="clear" w:color="auto" w:fill="F8D8F4"/>
                        <w:rPr>
                          <w:rFonts w:ascii="Arial" w:hAnsi="Arial" w:cs="Arial"/>
                          <w:sz w:val="20"/>
                          <w:szCs w:val="20"/>
                        </w:rPr>
                      </w:pPr>
                      <w:r w:rsidRPr="00A47194">
                        <w:rPr>
                          <w:rFonts w:ascii="Arial" w:hAnsi="Arial" w:cs="Arial"/>
                          <w:sz w:val="20"/>
                          <w:szCs w:val="20"/>
                        </w:rPr>
                        <w:t>Hirer’s Checklist:</w:t>
                      </w:r>
                    </w:p>
                    <w:p w:rsidR="00803AD0" w:rsidRPr="00A47194" w:rsidRDefault="00803AD0" w:rsidP="00A47194">
                      <w:pPr>
                        <w:shd w:val="clear" w:color="auto" w:fill="F8D8F4"/>
                        <w:rPr>
                          <w:rFonts w:ascii="Arial" w:hAnsi="Arial" w:cs="Arial"/>
                          <w:sz w:val="20"/>
                          <w:szCs w:val="20"/>
                        </w:rPr>
                      </w:pPr>
                      <w:r w:rsidRPr="00A47194">
                        <w:rPr>
                          <w:rFonts w:ascii="Arial" w:hAnsi="Arial" w:cs="Arial"/>
                          <w:sz w:val="20"/>
                          <w:szCs w:val="20"/>
                        </w:rPr>
                        <w:t xml:space="preserve">Club Constitution Attached:     </w:t>
                      </w:r>
                      <w:r w:rsidRPr="00A47194">
                        <w:rPr>
                          <w:rFonts w:ascii="Arial" w:hAnsi="Arial" w:cs="Arial"/>
                          <w:sz w:val="20"/>
                          <w:szCs w:val="20"/>
                        </w:rPr>
                        <w:tab/>
                        <w:t xml:space="preserve"> YES / NO</w:t>
                      </w:r>
                      <w:r w:rsidRPr="00A47194">
                        <w:rPr>
                          <w:rFonts w:ascii="Arial" w:hAnsi="Arial" w:cs="Arial"/>
                          <w:sz w:val="20"/>
                          <w:szCs w:val="20"/>
                        </w:rPr>
                        <w:tab/>
                      </w:r>
                      <w:r w:rsidRPr="00A47194">
                        <w:rPr>
                          <w:rFonts w:ascii="Arial" w:hAnsi="Arial" w:cs="Arial"/>
                          <w:sz w:val="20"/>
                          <w:szCs w:val="20"/>
                        </w:rPr>
                        <w:tab/>
                        <w:t>Club Child Protection Policy Attached:</w:t>
                      </w:r>
                      <w:r w:rsidRPr="00A47194">
                        <w:rPr>
                          <w:rFonts w:ascii="Arial" w:hAnsi="Arial" w:cs="Arial"/>
                          <w:sz w:val="20"/>
                          <w:szCs w:val="20"/>
                        </w:rPr>
                        <w:tab/>
                        <w:t>YES / NO</w:t>
                      </w:r>
                    </w:p>
                    <w:p w:rsidR="00803AD0" w:rsidRPr="00A47194" w:rsidRDefault="00803AD0" w:rsidP="00A47194">
                      <w:pPr>
                        <w:shd w:val="clear" w:color="auto" w:fill="F8D8F4"/>
                        <w:rPr>
                          <w:rFonts w:ascii="Arial" w:hAnsi="Arial" w:cs="Arial"/>
                          <w:sz w:val="20"/>
                          <w:szCs w:val="20"/>
                        </w:rPr>
                      </w:pPr>
                    </w:p>
                    <w:p w:rsidR="00803AD0" w:rsidRPr="00A47194" w:rsidRDefault="00803AD0" w:rsidP="00A47194">
                      <w:pPr>
                        <w:shd w:val="clear" w:color="auto" w:fill="F8D8F4"/>
                        <w:rPr>
                          <w:rFonts w:ascii="Arial" w:hAnsi="Arial" w:cs="Arial"/>
                          <w:sz w:val="20"/>
                          <w:szCs w:val="20"/>
                        </w:rPr>
                      </w:pPr>
                      <w:r w:rsidRPr="00A47194">
                        <w:rPr>
                          <w:rFonts w:ascii="Arial" w:hAnsi="Arial" w:cs="Arial"/>
                          <w:sz w:val="20"/>
                          <w:szCs w:val="20"/>
                        </w:rPr>
                        <w:t>Public Liability Insurance Attached:  YES / NO</w:t>
                      </w:r>
                      <w:r w:rsidRPr="00A47194">
                        <w:rPr>
                          <w:rFonts w:ascii="Arial" w:hAnsi="Arial" w:cs="Arial"/>
                          <w:sz w:val="20"/>
                          <w:szCs w:val="20"/>
                        </w:rPr>
                        <w:tab/>
                      </w:r>
                      <w:r w:rsidRPr="00A47194">
                        <w:rPr>
                          <w:rFonts w:ascii="Arial" w:hAnsi="Arial" w:cs="Arial"/>
                          <w:sz w:val="20"/>
                          <w:szCs w:val="20"/>
                        </w:rPr>
                        <w:tab/>
                        <w:t xml:space="preserve">Coaching Qualifications Attached: </w:t>
                      </w:r>
                      <w:r w:rsidRPr="00A47194">
                        <w:rPr>
                          <w:rFonts w:ascii="Arial" w:hAnsi="Arial" w:cs="Arial"/>
                          <w:sz w:val="20"/>
                          <w:szCs w:val="20"/>
                        </w:rPr>
                        <w:tab/>
                        <w:t>YES / NO</w:t>
                      </w:r>
                    </w:p>
                    <w:p w:rsidR="00803AD0" w:rsidRPr="00A47194" w:rsidRDefault="00803AD0" w:rsidP="00A47194">
                      <w:pPr>
                        <w:shd w:val="clear" w:color="auto" w:fill="F8D8F4"/>
                        <w:rPr>
                          <w:rFonts w:ascii="Arial" w:hAnsi="Arial" w:cs="Arial"/>
                          <w:sz w:val="20"/>
                          <w:szCs w:val="20"/>
                        </w:rPr>
                      </w:pPr>
                    </w:p>
                    <w:p w:rsidR="00803AD0" w:rsidRPr="00A47194" w:rsidRDefault="00803AD0" w:rsidP="00A47194">
                      <w:pPr>
                        <w:shd w:val="clear" w:color="auto" w:fill="F8D8F4"/>
                        <w:rPr>
                          <w:rFonts w:ascii="Arial" w:hAnsi="Arial" w:cs="Arial"/>
                          <w:sz w:val="20"/>
                          <w:szCs w:val="20"/>
                        </w:rPr>
                      </w:pPr>
                      <w:r w:rsidRPr="00A47194">
                        <w:rPr>
                          <w:rFonts w:ascii="Arial" w:hAnsi="Arial" w:cs="Arial"/>
                          <w:sz w:val="20"/>
                          <w:szCs w:val="20"/>
                        </w:rPr>
                        <w:t>Evidence of Child Pr</w:t>
                      </w:r>
                      <w:r w:rsidR="009C01C0">
                        <w:rPr>
                          <w:rFonts w:ascii="Arial" w:hAnsi="Arial" w:cs="Arial"/>
                          <w:sz w:val="20"/>
                          <w:szCs w:val="20"/>
                        </w:rPr>
                        <w:t>otection attached:    YES / NO</w:t>
                      </w:r>
                      <w:r w:rsidR="009C01C0">
                        <w:rPr>
                          <w:rFonts w:ascii="Arial" w:hAnsi="Arial" w:cs="Arial"/>
                          <w:sz w:val="20"/>
                          <w:szCs w:val="20"/>
                        </w:rPr>
                        <w:tab/>
                      </w:r>
                      <w:r w:rsidRPr="00A47194">
                        <w:rPr>
                          <w:rFonts w:ascii="Arial" w:hAnsi="Arial" w:cs="Arial"/>
                          <w:sz w:val="20"/>
                          <w:szCs w:val="20"/>
                        </w:rPr>
                        <w:t>Evidence of Insurance attached:     YES / NO</w:t>
                      </w:r>
                    </w:p>
                    <w:p w:rsidR="00803AD0" w:rsidRPr="00A47194" w:rsidRDefault="00803AD0" w:rsidP="00A47194">
                      <w:pPr>
                        <w:shd w:val="clear" w:color="auto" w:fill="F8D8F4"/>
                        <w:rPr>
                          <w:rFonts w:ascii="Arial" w:hAnsi="Arial" w:cs="Arial"/>
                          <w:sz w:val="20"/>
                          <w:szCs w:val="20"/>
                        </w:rPr>
                      </w:pPr>
                    </w:p>
                  </w:txbxContent>
                </v:textbox>
              </v:shape>
            </w:pict>
          </mc:Fallback>
        </mc:AlternateContent>
      </w:r>
    </w:p>
    <w:p w:rsidR="00803AD0" w:rsidRDefault="00803AD0" w:rsidP="001077F7">
      <w:pPr>
        <w:jc w:val="both"/>
        <w:rPr>
          <w:rFonts w:ascii="Arial" w:hAnsi="Arial" w:cs="Arial"/>
          <w:sz w:val="20"/>
          <w:szCs w:val="20"/>
        </w:rPr>
      </w:pPr>
    </w:p>
    <w:p w:rsidR="00803AD0" w:rsidRDefault="00803AD0" w:rsidP="001077F7">
      <w:pPr>
        <w:jc w:val="both"/>
        <w:rPr>
          <w:rFonts w:ascii="Arial" w:hAnsi="Arial" w:cs="Arial"/>
          <w:sz w:val="20"/>
          <w:szCs w:val="20"/>
        </w:rPr>
      </w:pPr>
    </w:p>
    <w:p w:rsidR="00803AD0" w:rsidRDefault="00803AD0" w:rsidP="001077F7">
      <w:pPr>
        <w:jc w:val="both"/>
        <w:rPr>
          <w:rFonts w:ascii="Arial" w:hAnsi="Arial" w:cs="Arial"/>
          <w:sz w:val="20"/>
          <w:szCs w:val="20"/>
        </w:rPr>
      </w:pPr>
    </w:p>
    <w:p w:rsidR="00803AD0" w:rsidRDefault="00803AD0" w:rsidP="001077F7">
      <w:pPr>
        <w:jc w:val="both"/>
        <w:rPr>
          <w:rFonts w:ascii="Arial" w:hAnsi="Arial" w:cs="Arial"/>
          <w:sz w:val="20"/>
          <w:szCs w:val="20"/>
        </w:rPr>
      </w:pPr>
    </w:p>
    <w:p w:rsidR="00803AD0" w:rsidRPr="004055C7" w:rsidRDefault="00803AD0" w:rsidP="001077F7">
      <w:pPr>
        <w:jc w:val="both"/>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A47194">
      <w:pPr>
        <w:rPr>
          <w:rFonts w:ascii="Arial" w:hAnsi="Arial" w:cs="Arial"/>
          <w:sz w:val="20"/>
          <w:szCs w:val="20"/>
        </w:rPr>
      </w:pPr>
    </w:p>
    <w:p w:rsidR="00803AD0" w:rsidRPr="00A47194" w:rsidRDefault="00803AD0" w:rsidP="00831663">
      <w:pPr>
        <w:ind w:left="-794"/>
        <w:rPr>
          <w:rFonts w:ascii="Arial" w:hAnsi="Arial" w:cs="Arial"/>
          <w:sz w:val="18"/>
          <w:szCs w:val="18"/>
        </w:rPr>
      </w:pPr>
    </w:p>
    <w:p w:rsidR="00803AD0" w:rsidRPr="00A47194" w:rsidRDefault="00803AD0" w:rsidP="00831663">
      <w:pPr>
        <w:ind w:left="-794"/>
        <w:rPr>
          <w:rFonts w:ascii="Arial" w:hAnsi="Arial" w:cs="Arial"/>
          <w:sz w:val="18"/>
          <w:szCs w:val="18"/>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831663">
      <w:pPr>
        <w:ind w:left="-794"/>
        <w:rPr>
          <w:rFonts w:ascii="Arial" w:hAnsi="Arial" w:cs="Arial"/>
          <w:sz w:val="20"/>
          <w:szCs w:val="20"/>
        </w:rPr>
      </w:pPr>
    </w:p>
    <w:p w:rsidR="00803AD0" w:rsidRDefault="00803AD0" w:rsidP="00A47194"/>
    <w:p w:rsidR="00803AD0" w:rsidRDefault="00803AD0" w:rsidP="00A47194"/>
    <w:p w:rsidR="00803AD0" w:rsidRDefault="00803AD0" w:rsidP="00A47194"/>
    <w:p w:rsidR="00803AD0" w:rsidRDefault="00803AD0" w:rsidP="00A47194"/>
    <w:p w:rsidR="00803AD0" w:rsidRPr="00A47194" w:rsidRDefault="00803AD0" w:rsidP="00A47194">
      <w:r>
        <w:rPr>
          <w:rFonts w:ascii="Arial" w:hAnsi="Arial" w:cs="Arial"/>
          <w:b/>
        </w:rPr>
        <w:lastRenderedPageBreak/>
        <w:t>OFFICE</w:t>
      </w:r>
      <w:r w:rsidRPr="00A12767">
        <w:rPr>
          <w:rFonts w:ascii="Arial" w:hAnsi="Arial" w:cs="Arial"/>
          <w:b/>
        </w:rPr>
        <w:t xml:space="preserve"> USE ONLY</w:t>
      </w:r>
      <w:r>
        <w:t>:</w:t>
      </w:r>
    </w:p>
    <w:p w:rsidR="00803AD0" w:rsidRPr="004055C7" w:rsidRDefault="003318A9" w:rsidP="00831663">
      <w:pPr>
        <w:ind w:left="-794"/>
        <w:rPr>
          <w:rFonts w:ascii="Arial" w:hAnsi="Arial" w:cs="Arial"/>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12065</wp:posOffset>
                </wp:positionH>
                <wp:positionV relativeFrom="paragraph">
                  <wp:posOffset>300990</wp:posOffset>
                </wp:positionV>
                <wp:extent cx="5672455" cy="8164195"/>
                <wp:effectExtent l="12065" t="5715" r="1143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164195"/>
                        </a:xfrm>
                        <a:prstGeom prst="rect">
                          <a:avLst/>
                        </a:prstGeom>
                        <a:solidFill>
                          <a:srgbClr val="FFD5FF"/>
                        </a:solidFill>
                        <a:ln w="6350">
                          <a:solidFill>
                            <a:srgbClr val="000000"/>
                          </a:solidFill>
                          <a:miter lim="800000"/>
                          <a:headEnd/>
                          <a:tailEnd/>
                        </a:ln>
                      </wps:spPr>
                      <wps:txbx>
                        <w:txbxContent>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r>
                              <w:rPr>
                                <w:rFonts w:ascii="Arial" w:hAnsi="Arial" w:cs="Arial"/>
                              </w:rPr>
                              <w:t>Date Application Received: ______/______/______</w:t>
                            </w: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r>
                              <w:rPr>
                                <w:rFonts w:ascii="Arial" w:hAnsi="Arial" w:cs="Arial"/>
                              </w:rPr>
                              <w:t>Declaration Signed</w:t>
                            </w:r>
                            <w:r>
                              <w:rPr>
                                <w:rFonts w:ascii="Arial" w:hAnsi="Arial" w:cs="Arial"/>
                              </w:rPr>
                              <w:tab/>
                              <w:t>YES/NO</w:t>
                            </w: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r>
                              <w:rPr>
                                <w:rFonts w:ascii="Arial" w:hAnsi="Arial" w:cs="Arial"/>
                              </w:rPr>
                              <w:t>Conditions of Hire given to Hirer:</w:t>
                            </w:r>
                            <w:r>
                              <w:rPr>
                                <w:rFonts w:ascii="Arial" w:hAnsi="Arial" w:cs="Arial"/>
                              </w:rPr>
                              <w:tab/>
                              <w:t>YES/NO</w:t>
                            </w: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Pr="00A12767" w:rsidRDefault="00803AD0" w:rsidP="004D0A7C">
                            <w:pPr>
                              <w:shd w:val="clear" w:color="auto" w:fill="FFD5FF"/>
                              <w:rPr>
                                <w:rFonts w:ascii="Arial" w:hAnsi="Arial" w:cs="Arial"/>
                              </w:rPr>
                            </w:pPr>
                            <w:r w:rsidRPr="00A12767">
                              <w:rPr>
                                <w:rFonts w:ascii="Arial" w:hAnsi="Arial" w:cs="Arial"/>
                              </w:rPr>
                              <w:t xml:space="preserve">VAT exempt Status Confirmed:       YES / NO   </w:t>
                            </w:r>
                          </w:p>
                          <w:p w:rsidR="00803AD0" w:rsidRPr="00A12767"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Pr="00A12767" w:rsidRDefault="00803AD0" w:rsidP="004D0A7C">
                            <w:pPr>
                              <w:shd w:val="clear" w:color="auto" w:fill="FFD5FF"/>
                              <w:rPr>
                                <w:rFonts w:ascii="Arial" w:hAnsi="Arial" w:cs="Arial"/>
                              </w:rPr>
                            </w:pPr>
                            <w:r w:rsidRPr="00A12767">
                              <w:rPr>
                                <w:rFonts w:ascii="Arial" w:hAnsi="Arial" w:cs="Arial"/>
                              </w:rPr>
                              <w:t>A</w:t>
                            </w:r>
                            <w:r>
                              <w:rPr>
                                <w:rFonts w:ascii="Arial" w:hAnsi="Arial" w:cs="Arial"/>
                              </w:rPr>
                              <w:t>pproved by Manager ________________</w:t>
                            </w:r>
                            <w:r>
                              <w:rPr>
                                <w:rFonts w:ascii="Arial" w:hAnsi="Arial" w:cs="Arial"/>
                              </w:rPr>
                              <w:tab/>
                              <w:t>______/______/______</w:t>
                            </w:r>
                          </w:p>
                          <w:p w:rsidR="00803AD0" w:rsidRPr="00A12767" w:rsidRDefault="00803AD0" w:rsidP="004D0A7C">
                            <w:pPr>
                              <w:shd w:val="clear" w:color="auto" w:fill="FFD5FF"/>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Signed</w:t>
                            </w:r>
                            <w:r>
                              <w:rPr>
                                <w:rFonts w:ascii="Arial" w:hAnsi="Arial" w:cs="Arial"/>
                              </w:rPr>
                              <w:tab/>
                            </w:r>
                            <w:r>
                              <w:rPr>
                                <w:rFonts w:ascii="Arial" w:hAnsi="Arial" w:cs="Arial"/>
                              </w:rPr>
                              <w:tab/>
                            </w:r>
                            <w:r>
                              <w:rPr>
                                <w:rFonts w:ascii="Arial" w:hAnsi="Arial" w:cs="Arial"/>
                              </w:rPr>
                              <w:tab/>
                              <w:t xml:space="preserve">  Dated</w:t>
                            </w:r>
                          </w:p>
                          <w:p w:rsidR="00803AD0" w:rsidRDefault="00803AD0" w:rsidP="004D0A7C">
                            <w:pPr>
                              <w:shd w:val="clear" w:color="auto" w:fill="FFD5FF"/>
                              <w:rPr>
                                <w:rFonts w:ascii="Arial" w:hAnsi="Arial" w:cs="Arial"/>
                              </w:rPr>
                            </w:pPr>
                          </w:p>
                          <w:p w:rsidR="00803AD0" w:rsidRPr="00A12767" w:rsidRDefault="00803AD0" w:rsidP="004D0A7C">
                            <w:pPr>
                              <w:shd w:val="clear" w:color="auto" w:fill="FFD5FF"/>
                              <w:rPr>
                                <w:rFonts w:ascii="Arial" w:hAnsi="Arial" w:cs="Arial"/>
                              </w:rPr>
                            </w:pPr>
                            <w:r w:rsidRPr="00A12767">
                              <w:rPr>
                                <w:rFonts w:ascii="Arial" w:hAnsi="Arial" w:cs="Arial"/>
                              </w:rPr>
                              <w:t>Confirmation Letter sent on:</w:t>
                            </w:r>
                            <w:r>
                              <w:rPr>
                                <w:rFonts w:ascii="Arial" w:hAnsi="Arial" w:cs="Arial"/>
                              </w:rPr>
                              <w:t xml:space="preserve"> ______/______/______     </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Club Constitution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Club Child Protection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Coaching Qualifications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Evidence of Club Insurance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Evidence of Child Protection Training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Additional Information: __________________________________________________</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95pt;margin-top:23.7pt;width:446.65pt;height:64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" fillcolor="#ffd5ff" strokeweight=".5pt">
                <v:textbox>
                  <w:txbxContent>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r>
                        <w:rPr>
                          <w:rFonts w:ascii="Arial" w:hAnsi="Arial" w:cs="Arial"/>
                        </w:rPr>
                        <w:t>Date Application Received: ______/______/______</w:t>
                      </w: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r>
                        <w:rPr>
                          <w:rFonts w:ascii="Arial" w:hAnsi="Arial" w:cs="Arial"/>
                        </w:rPr>
                        <w:t>Declaration Signed</w:t>
                      </w:r>
                      <w:r>
                        <w:rPr>
                          <w:rFonts w:ascii="Arial" w:hAnsi="Arial" w:cs="Arial"/>
                        </w:rPr>
                        <w:tab/>
                        <w:t>YES/NO</w:t>
                      </w: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r>
                        <w:rPr>
                          <w:rFonts w:ascii="Arial" w:hAnsi="Arial" w:cs="Arial"/>
                        </w:rPr>
                        <w:t>Conditions of Hire given to Hirer:</w:t>
                      </w:r>
                      <w:r>
                        <w:rPr>
                          <w:rFonts w:ascii="Arial" w:hAnsi="Arial" w:cs="Arial"/>
                        </w:rPr>
                        <w:tab/>
                        <w:t>YES/NO</w:t>
                      </w:r>
                    </w:p>
                    <w:p w:rsidR="00803AD0"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Pr="00A12767" w:rsidRDefault="00803AD0" w:rsidP="004D0A7C">
                      <w:pPr>
                        <w:shd w:val="clear" w:color="auto" w:fill="FFD5FF"/>
                        <w:rPr>
                          <w:rFonts w:ascii="Arial" w:hAnsi="Arial" w:cs="Arial"/>
                        </w:rPr>
                      </w:pPr>
                      <w:r w:rsidRPr="00A12767">
                        <w:rPr>
                          <w:rFonts w:ascii="Arial" w:hAnsi="Arial" w:cs="Arial"/>
                        </w:rPr>
                        <w:t xml:space="preserve">VAT exempt Status Confirmed:       YES / NO   </w:t>
                      </w:r>
                    </w:p>
                    <w:p w:rsidR="00803AD0" w:rsidRPr="00A12767" w:rsidRDefault="00803AD0" w:rsidP="004D0A7C">
                      <w:pPr>
                        <w:shd w:val="clear" w:color="auto" w:fill="FFD5FF"/>
                        <w:rPr>
                          <w:rFonts w:ascii="Arial" w:hAnsi="Arial" w:cs="Arial"/>
                        </w:rPr>
                      </w:pPr>
                    </w:p>
                    <w:p w:rsidR="00803AD0" w:rsidRDefault="00803AD0" w:rsidP="004D0A7C">
                      <w:pPr>
                        <w:shd w:val="clear" w:color="auto" w:fill="FFD5FF"/>
                        <w:rPr>
                          <w:rFonts w:ascii="Arial" w:hAnsi="Arial" w:cs="Arial"/>
                        </w:rPr>
                      </w:pPr>
                    </w:p>
                    <w:p w:rsidR="00803AD0" w:rsidRPr="00A12767" w:rsidRDefault="00803AD0" w:rsidP="004D0A7C">
                      <w:pPr>
                        <w:shd w:val="clear" w:color="auto" w:fill="FFD5FF"/>
                        <w:rPr>
                          <w:rFonts w:ascii="Arial" w:hAnsi="Arial" w:cs="Arial"/>
                        </w:rPr>
                      </w:pPr>
                      <w:r w:rsidRPr="00A12767">
                        <w:rPr>
                          <w:rFonts w:ascii="Arial" w:hAnsi="Arial" w:cs="Arial"/>
                        </w:rPr>
                        <w:t>A</w:t>
                      </w:r>
                      <w:r>
                        <w:rPr>
                          <w:rFonts w:ascii="Arial" w:hAnsi="Arial" w:cs="Arial"/>
                        </w:rPr>
                        <w:t>pproved by Manager ________________</w:t>
                      </w:r>
                      <w:r>
                        <w:rPr>
                          <w:rFonts w:ascii="Arial" w:hAnsi="Arial" w:cs="Arial"/>
                        </w:rPr>
                        <w:tab/>
                        <w:t>______/______/______</w:t>
                      </w:r>
                    </w:p>
                    <w:p w:rsidR="00803AD0" w:rsidRPr="00A12767" w:rsidRDefault="00803AD0" w:rsidP="004D0A7C">
                      <w:pPr>
                        <w:shd w:val="clear" w:color="auto" w:fill="FFD5FF"/>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Signed</w:t>
                      </w:r>
                      <w:r>
                        <w:rPr>
                          <w:rFonts w:ascii="Arial" w:hAnsi="Arial" w:cs="Arial"/>
                        </w:rPr>
                        <w:tab/>
                      </w:r>
                      <w:r>
                        <w:rPr>
                          <w:rFonts w:ascii="Arial" w:hAnsi="Arial" w:cs="Arial"/>
                        </w:rPr>
                        <w:tab/>
                      </w:r>
                      <w:r>
                        <w:rPr>
                          <w:rFonts w:ascii="Arial" w:hAnsi="Arial" w:cs="Arial"/>
                        </w:rPr>
                        <w:tab/>
                        <w:t xml:space="preserve">  Dated</w:t>
                      </w:r>
                    </w:p>
                    <w:p w:rsidR="00803AD0" w:rsidRDefault="00803AD0" w:rsidP="004D0A7C">
                      <w:pPr>
                        <w:shd w:val="clear" w:color="auto" w:fill="FFD5FF"/>
                        <w:rPr>
                          <w:rFonts w:ascii="Arial" w:hAnsi="Arial" w:cs="Arial"/>
                        </w:rPr>
                      </w:pPr>
                    </w:p>
                    <w:p w:rsidR="00803AD0" w:rsidRPr="00A12767" w:rsidRDefault="00803AD0" w:rsidP="004D0A7C">
                      <w:pPr>
                        <w:shd w:val="clear" w:color="auto" w:fill="FFD5FF"/>
                        <w:rPr>
                          <w:rFonts w:ascii="Arial" w:hAnsi="Arial" w:cs="Arial"/>
                        </w:rPr>
                      </w:pPr>
                      <w:r w:rsidRPr="00A12767">
                        <w:rPr>
                          <w:rFonts w:ascii="Arial" w:hAnsi="Arial" w:cs="Arial"/>
                        </w:rPr>
                        <w:t>Confirmation Letter sent on:</w:t>
                      </w:r>
                      <w:r>
                        <w:rPr>
                          <w:rFonts w:ascii="Arial" w:hAnsi="Arial" w:cs="Arial"/>
                        </w:rPr>
                        <w:t xml:space="preserve"> ______/______/______     </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Club Constitution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Club Child Protection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Coaching Qualifications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Evidence of Club Insurance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Evidence of Child Protection Training Attached:</w:t>
                      </w:r>
                      <w:r>
                        <w:tab/>
                        <w:t>YES/NO</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r>
                        <w:t>Additional Information: __________________________________________________</w:t>
                      </w: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p>
                    <w:p w:rsidR="00803AD0" w:rsidRDefault="00803AD0" w:rsidP="004D0A7C">
                      <w:pPr>
                        <w:shd w:val="clear" w:color="auto" w:fill="FFD5FF"/>
                      </w:pPr>
                    </w:p>
                  </w:txbxContent>
                </v:textbox>
                <w10:wrap type="square"/>
              </v:shape>
            </w:pict>
          </mc:Fallback>
        </mc:AlternateContent>
      </w:r>
    </w:p>
    <w:p w:rsidR="00803AD0" w:rsidRPr="004055C7" w:rsidRDefault="00803AD0" w:rsidP="00831663">
      <w:pPr>
        <w:ind w:left="-794"/>
        <w:rPr>
          <w:rFonts w:ascii="Arial" w:hAnsi="Arial" w:cs="Arial"/>
          <w:sz w:val="20"/>
          <w:szCs w:val="20"/>
        </w:rPr>
      </w:pPr>
    </w:p>
    <w:sectPr w:rsidR="00803AD0" w:rsidRPr="004055C7" w:rsidSect="00803AD0">
      <w:footerReference w:type="default" r:id="rId9"/>
      <w:pgSz w:w="11906" w:h="16838"/>
      <w:pgMar w:top="1134" w:right="1797" w:bottom="1134" w:left="17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CA" w:rsidRDefault="007235CA" w:rsidP="00D97C7A">
      <w:r>
        <w:separator/>
      </w:r>
    </w:p>
  </w:endnote>
  <w:endnote w:type="continuationSeparator" w:id="0">
    <w:p w:rsidR="007235CA" w:rsidRDefault="007235CA" w:rsidP="00D9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D0" w:rsidRDefault="00A13C7D">
    <w:pPr>
      <w:pStyle w:val="Footer"/>
      <w:jc w:val="center"/>
    </w:pPr>
    <w:r>
      <w:fldChar w:fldCharType="begin"/>
    </w:r>
    <w:r>
      <w:instrText xml:space="preserve"> PAGE   \* MERGEFORMAT </w:instrText>
    </w:r>
    <w:r>
      <w:fldChar w:fldCharType="separate"/>
    </w:r>
    <w:r w:rsidR="003318A9">
      <w:rPr>
        <w:noProof/>
      </w:rPr>
      <w:t>1</w:t>
    </w:r>
    <w:r>
      <w:rPr>
        <w:noProof/>
      </w:rPr>
      <w:fldChar w:fldCharType="end"/>
    </w:r>
  </w:p>
  <w:p w:rsidR="00803AD0" w:rsidRDefault="0080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CA" w:rsidRDefault="007235CA" w:rsidP="00D97C7A">
      <w:r>
        <w:separator/>
      </w:r>
    </w:p>
  </w:footnote>
  <w:footnote w:type="continuationSeparator" w:id="0">
    <w:p w:rsidR="007235CA" w:rsidRDefault="007235CA" w:rsidP="00D9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B"/>
    <w:multiLevelType w:val="singleLevel"/>
    <w:tmpl w:val="0000000B"/>
    <w:lvl w:ilvl="0">
      <w:start w:val="1"/>
      <w:numFmt w:val="bullet"/>
      <w:lvlText w:val=""/>
      <w:lvlJc w:val="left"/>
      <w:pPr>
        <w:tabs>
          <w:tab w:val="num" w:pos="420"/>
        </w:tabs>
        <w:ind w:left="420" w:hanging="420"/>
      </w:pPr>
      <w:rPr>
        <w:rFonts w:ascii="Wingdings" w:hAnsi="Wingdings" w:hint="default"/>
      </w:rPr>
    </w:lvl>
  </w:abstractNum>
  <w:abstractNum w:abstractNumId="2">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D"/>
    <w:multiLevelType w:val="multilevel"/>
    <w:tmpl w:val="44E214A4"/>
    <w:lvl w:ilvl="0">
      <w:start w:val="1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E"/>
    <w:multiLevelType w:val="multilevel"/>
    <w:tmpl w:val="0000000E"/>
    <w:lvl w:ilvl="0">
      <w:start w:val="1"/>
      <w:numFmt w:val="bullet"/>
      <w:lvlText w:val=""/>
      <w:lvlJc w:val="left"/>
      <w:pPr>
        <w:tabs>
          <w:tab w:val="num" w:pos="360"/>
        </w:tabs>
        <w:ind w:left="360" w:hanging="360"/>
      </w:pPr>
      <w:rPr>
        <w:rFonts w:ascii="Wingdings" w:hAnsi="Wingdings" w:hint="default"/>
      </w:rPr>
    </w:lvl>
    <w:lvl w:ilvl="1">
      <w:start w:val="8"/>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F"/>
    <w:multiLevelType w:val="singleLevel"/>
    <w:tmpl w:val="0000000F"/>
    <w:lvl w:ilvl="0">
      <w:start w:val="1"/>
      <w:numFmt w:val="bullet"/>
      <w:lvlText w:val=""/>
      <w:lvlJc w:val="left"/>
      <w:pPr>
        <w:tabs>
          <w:tab w:val="num" w:pos="420"/>
        </w:tabs>
        <w:ind w:left="420" w:hanging="420"/>
      </w:pPr>
      <w:rPr>
        <w:rFonts w:ascii="Wingdings" w:hAnsi="Wingdings" w:hint="default"/>
      </w:rPr>
    </w:lvl>
  </w:abstractNum>
  <w:abstractNum w:abstractNumId="6">
    <w:nsid w:val="00000010"/>
    <w:multiLevelType w:val="multilevel"/>
    <w:tmpl w:val="0000001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3226692"/>
    <w:multiLevelType w:val="hybridMultilevel"/>
    <w:tmpl w:val="6AA4B6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8782160"/>
    <w:multiLevelType w:val="hybridMultilevel"/>
    <w:tmpl w:val="298439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D71403D"/>
    <w:multiLevelType w:val="hybridMultilevel"/>
    <w:tmpl w:val="CAD85A8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F362512"/>
    <w:multiLevelType w:val="multilevel"/>
    <w:tmpl w:val="C94A9AAC"/>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5E02B6"/>
    <w:multiLevelType w:val="multilevel"/>
    <w:tmpl w:val="44E214A4"/>
    <w:lvl w:ilvl="0">
      <w:start w:val="1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8D9347C"/>
    <w:multiLevelType w:val="hybridMultilevel"/>
    <w:tmpl w:val="752C7A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A1948E4"/>
    <w:multiLevelType w:val="hybridMultilevel"/>
    <w:tmpl w:val="255217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23B2F78"/>
    <w:multiLevelType w:val="multilevel"/>
    <w:tmpl w:val="44E214A4"/>
    <w:lvl w:ilvl="0">
      <w:start w:val="1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96C1F2C"/>
    <w:multiLevelType w:val="multilevel"/>
    <w:tmpl w:val="C94A9AAC"/>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4D13CAC"/>
    <w:multiLevelType w:val="multilevel"/>
    <w:tmpl w:val="000000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914370A"/>
    <w:multiLevelType w:val="hybridMultilevel"/>
    <w:tmpl w:val="CAD85A88"/>
    <w:lvl w:ilvl="0" w:tplc="0809000F">
      <w:start w:val="1"/>
      <w:numFmt w:val="decimal"/>
      <w:lvlText w:val="%1."/>
      <w:lvlJc w:val="left"/>
      <w:pPr>
        <w:ind w:left="2203"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BC70BC4"/>
    <w:multiLevelType w:val="multilevel"/>
    <w:tmpl w:val="C94A9AAC"/>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C9D545E"/>
    <w:multiLevelType w:val="multilevel"/>
    <w:tmpl w:val="C94A9AAC"/>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D0E46A0"/>
    <w:multiLevelType w:val="hybridMultilevel"/>
    <w:tmpl w:val="4E9E94E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F205139"/>
    <w:multiLevelType w:val="hybridMultilevel"/>
    <w:tmpl w:val="A170EE7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 w:numId="8">
    <w:abstractNumId w:val="12"/>
  </w:num>
  <w:num w:numId="9">
    <w:abstractNumId w:val="20"/>
  </w:num>
  <w:num w:numId="10">
    <w:abstractNumId w:val="7"/>
  </w:num>
  <w:num w:numId="11">
    <w:abstractNumId w:val="13"/>
  </w:num>
  <w:num w:numId="12">
    <w:abstractNumId w:val="8"/>
  </w:num>
  <w:num w:numId="13">
    <w:abstractNumId w:val="16"/>
  </w:num>
  <w:num w:numId="14">
    <w:abstractNumId w:val="11"/>
  </w:num>
  <w:num w:numId="15">
    <w:abstractNumId w:val="14"/>
  </w:num>
  <w:num w:numId="16">
    <w:abstractNumId w:val="10"/>
  </w:num>
  <w:num w:numId="17">
    <w:abstractNumId w:val="19"/>
  </w:num>
  <w:num w:numId="18">
    <w:abstractNumId w:val="18"/>
  </w:num>
  <w:num w:numId="19">
    <w:abstractNumId w:val="15"/>
  </w:num>
  <w:num w:numId="20">
    <w:abstractNumId w:val="9"/>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ja-JP" w:val="([_{·‘“〈《「『【〔〖（．［｛￡￥"/>
  <w:noLineBreaksBefore w:lang="ja-JP" w:val="!),.:;?]_}¨·ˇˉ―‖’”…∶、。〃々〉》」』】〕〗！＂＇），．：；？］｀｜｝～￠"/>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F7E"/>
    <w:rsid w:val="00094C87"/>
    <w:rsid w:val="000F43CA"/>
    <w:rsid w:val="00106857"/>
    <w:rsid w:val="001077F7"/>
    <w:rsid w:val="00116CE2"/>
    <w:rsid w:val="0013084D"/>
    <w:rsid w:val="00156986"/>
    <w:rsid w:val="00164813"/>
    <w:rsid w:val="00172A27"/>
    <w:rsid w:val="00187232"/>
    <w:rsid w:val="001B0D5E"/>
    <w:rsid w:val="0026473C"/>
    <w:rsid w:val="002B72B9"/>
    <w:rsid w:val="003318A9"/>
    <w:rsid w:val="00365470"/>
    <w:rsid w:val="003A6CCB"/>
    <w:rsid w:val="004055C7"/>
    <w:rsid w:val="004D0A7C"/>
    <w:rsid w:val="004E6AF6"/>
    <w:rsid w:val="004F7A18"/>
    <w:rsid w:val="005210BC"/>
    <w:rsid w:val="00523EA3"/>
    <w:rsid w:val="005D0B17"/>
    <w:rsid w:val="005D4BF7"/>
    <w:rsid w:val="005E1841"/>
    <w:rsid w:val="00616803"/>
    <w:rsid w:val="006A7DC0"/>
    <w:rsid w:val="006D3520"/>
    <w:rsid w:val="00717D38"/>
    <w:rsid w:val="007235CA"/>
    <w:rsid w:val="007377FF"/>
    <w:rsid w:val="0077723A"/>
    <w:rsid w:val="00794D8E"/>
    <w:rsid w:val="007B6A25"/>
    <w:rsid w:val="007C3835"/>
    <w:rsid w:val="00803AD0"/>
    <w:rsid w:val="008211AD"/>
    <w:rsid w:val="00825543"/>
    <w:rsid w:val="00831663"/>
    <w:rsid w:val="00866009"/>
    <w:rsid w:val="008E5450"/>
    <w:rsid w:val="008F728C"/>
    <w:rsid w:val="00932CD6"/>
    <w:rsid w:val="00953026"/>
    <w:rsid w:val="00965950"/>
    <w:rsid w:val="009A334B"/>
    <w:rsid w:val="009C01B4"/>
    <w:rsid w:val="009C01C0"/>
    <w:rsid w:val="00A12767"/>
    <w:rsid w:val="00A13C7D"/>
    <w:rsid w:val="00A363EF"/>
    <w:rsid w:val="00A47194"/>
    <w:rsid w:val="00A50661"/>
    <w:rsid w:val="00A93F5A"/>
    <w:rsid w:val="00AC5381"/>
    <w:rsid w:val="00AD4049"/>
    <w:rsid w:val="00B03174"/>
    <w:rsid w:val="00B70BA0"/>
    <w:rsid w:val="00B94C85"/>
    <w:rsid w:val="00BD501E"/>
    <w:rsid w:val="00BF1F95"/>
    <w:rsid w:val="00C10F0E"/>
    <w:rsid w:val="00C93683"/>
    <w:rsid w:val="00CD195E"/>
    <w:rsid w:val="00CE5378"/>
    <w:rsid w:val="00D34BFE"/>
    <w:rsid w:val="00D77348"/>
    <w:rsid w:val="00D8307A"/>
    <w:rsid w:val="00D97C7A"/>
    <w:rsid w:val="00DC1ECC"/>
    <w:rsid w:val="00DE4DFC"/>
    <w:rsid w:val="00DF1D31"/>
    <w:rsid w:val="00E63E74"/>
    <w:rsid w:val="00E916C5"/>
    <w:rsid w:val="00ED31AE"/>
    <w:rsid w:val="00F12A82"/>
    <w:rsid w:val="00F35146"/>
    <w:rsid w:val="00F5116E"/>
    <w:rsid w:val="00F74618"/>
    <w:rsid w:val="00F962DD"/>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5E"/>
    <w:pPr>
      <w:ind w:left="720"/>
    </w:pPr>
  </w:style>
  <w:style w:type="table" w:styleId="TableGrid">
    <w:name w:val="Table Grid"/>
    <w:basedOn w:val="TableNormal"/>
    <w:uiPriority w:val="39"/>
    <w:rsid w:val="0079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DFC"/>
    <w:rPr>
      <w:rFonts w:ascii="Segoe UI" w:hAnsi="Segoe UI"/>
      <w:sz w:val="18"/>
      <w:szCs w:val="18"/>
      <w:lang w:val="en-US" w:eastAsia="en-US"/>
    </w:rPr>
  </w:style>
  <w:style w:type="character" w:customStyle="1" w:styleId="BalloonTextChar">
    <w:name w:val="Balloon Text Char"/>
    <w:link w:val="BalloonText"/>
    <w:uiPriority w:val="99"/>
    <w:semiHidden/>
    <w:locked/>
    <w:rsid w:val="00DE4DFC"/>
    <w:rPr>
      <w:rFonts w:ascii="Segoe UI" w:hAnsi="Segoe UI"/>
      <w:sz w:val="18"/>
    </w:rPr>
  </w:style>
  <w:style w:type="character" w:styleId="CommentReference">
    <w:name w:val="annotation reference"/>
    <w:uiPriority w:val="99"/>
    <w:semiHidden/>
    <w:unhideWhenUsed/>
    <w:rsid w:val="00A47194"/>
    <w:rPr>
      <w:sz w:val="16"/>
    </w:rPr>
  </w:style>
  <w:style w:type="paragraph" w:styleId="CommentText">
    <w:name w:val="annotation text"/>
    <w:basedOn w:val="Normal"/>
    <w:link w:val="CommentTextChar"/>
    <w:uiPriority w:val="99"/>
    <w:semiHidden/>
    <w:unhideWhenUsed/>
    <w:rsid w:val="00A47194"/>
    <w:rPr>
      <w:sz w:val="20"/>
      <w:szCs w:val="20"/>
    </w:rPr>
  </w:style>
  <w:style w:type="character" w:customStyle="1" w:styleId="CommentTextChar">
    <w:name w:val="Comment Text Char"/>
    <w:link w:val="CommentText"/>
    <w:uiPriority w:val="99"/>
    <w:semiHidden/>
    <w:locked/>
    <w:rsid w:val="00A47194"/>
    <w:rPr>
      <w:rFonts w:cs="Times New Roman"/>
    </w:rPr>
  </w:style>
  <w:style w:type="paragraph" w:styleId="CommentSubject">
    <w:name w:val="annotation subject"/>
    <w:basedOn w:val="CommentText"/>
    <w:next w:val="CommentText"/>
    <w:link w:val="CommentSubjectChar"/>
    <w:uiPriority w:val="99"/>
    <w:semiHidden/>
    <w:unhideWhenUsed/>
    <w:rsid w:val="00A47194"/>
    <w:rPr>
      <w:b/>
      <w:bCs/>
      <w:lang w:val="en-US" w:eastAsia="en-US"/>
    </w:rPr>
  </w:style>
  <w:style w:type="character" w:customStyle="1" w:styleId="CommentSubjectChar">
    <w:name w:val="Comment Subject Char"/>
    <w:link w:val="CommentSubject"/>
    <w:uiPriority w:val="99"/>
    <w:semiHidden/>
    <w:locked/>
    <w:rsid w:val="00A47194"/>
    <w:rPr>
      <w:rFonts w:cs="Times New Roman"/>
      <w:b/>
    </w:rPr>
  </w:style>
  <w:style w:type="paragraph" w:styleId="Header">
    <w:name w:val="header"/>
    <w:basedOn w:val="Normal"/>
    <w:link w:val="HeaderChar"/>
    <w:uiPriority w:val="99"/>
    <w:unhideWhenUsed/>
    <w:rsid w:val="00D97C7A"/>
    <w:pPr>
      <w:tabs>
        <w:tab w:val="center" w:pos="4513"/>
        <w:tab w:val="right" w:pos="9026"/>
      </w:tabs>
    </w:pPr>
    <w:rPr>
      <w:lang w:val="en-US" w:eastAsia="en-US"/>
    </w:rPr>
  </w:style>
  <w:style w:type="character" w:customStyle="1" w:styleId="HeaderChar">
    <w:name w:val="Header Char"/>
    <w:link w:val="Header"/>
    <w:uiPriority w:val="99"/>
    <w:locked/>
    <w:rsid w:val="00D97C7A"/>
    <w:rPr>
      <w:sz w:val="24"/>
    </w:rPr>
  </w:style>
  <w:style w:type="paragraph" w:styleId="Footer">
    <w:name w:val="footer"/>
    <w:basedOn w:val="Normal"/>
    <w:link w:val="FooterChar"/>
    <w:uiPriority w:val="99"/>
    <w:unhideWhenUsed/>
    <w:rsid w:val="00D97C7A"/>
    <w:pPr>
      <w:tabs>
        <w:tab w:val="center" w:pos="4513"/>
        <w:tab w:val="right" w:pos="9026"/>
      </w:tabs>
    </w:pPr>
    <w:rPr>
      <w:lang w:val="en-US" w:eastAsia="en-US"/>
    </w:rPr>
  </w:style>
  <w:style w:type="character" w:customStyle="1" w:styleId="FooterChar">
    <w:name w:val="Footer Char"/>
    <w:link w:val="Footer"/>
    <w:uiPriority w:val="99"/>
    <w:locked/>
    <w:rsid w:val="00D97C7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5E"/>
    <w:pPr>
      <w:ind w:left="720"/>
    </w:pPr>
  </w:style>
  <w:style w:type="table" w:styleId="TableGrid">
    <w:name w:val="Table Grid"/>
    <w:basedOn w:val="TableNormal"/>
    <w:uiPriority w:val="39"/>
    <w:rsid w:val="0079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DFC"/>
    <w:rPr>
      <w:rFonts w:ascii="Segoe UI" w:hAnsi="Segoe UI"/>
      <w:sz w:val="18"/>
      <w:szCs w:val="18"/>
      <w:lang w:val="en-US" w:eastAsia="en-US"/>
    </w:rPr>
  </w:style>
  <w:style w:type="character" w:customStyle="1" w:styleId="BalloonTextChar">
    <w:name w:val="Balloon Text Char"/>
    <w:link w:val="BalloonText"/>
    <w:uiPriority w:val="99"/>
    <w:semiHidden/>
    <w:locked/>
    <w:rsid w:val="00DE4DFC"/>
    <w:rPr>
      <w:rFonts w:ascii="Segoe UI" w:hAnsi="Segoe UI"/>
      <w:sz w:val="18"/>
    </w:rPr>
  </w:style>
  <w:style w:type="character" w:styleId="CommentReference">
    <w:name w:val="annotation reference"/>
    <w:uiPriority w:val="99"/>
    <w:semiHidden/>
    <w:unhideWhenUsed/>
    <w:rsid w:val="00A47194"/>
    <w:rPr>
      <w:sz w:val="16"/>
    </w:rPr>
  </w:style>
  <w:style w:type="paragraph" w:styleId="CommentText">
    <w:name w:val="annotation text"/>
    <w:basedOn w:val="Normal"/>
    <w:link w:val="CommentTextChar"/>
    <w:uiPriority w:val="99"/>
    <w:semiHidden/>
    <w:unhideWhenUsed/>
    <w:rsid w:val="00A47194"/>
    <w:rPr>
      <w:sz w:val="20"/>
      <w:szCs w:val="20"/>
    </w:rPr>
  </w:style>
  <w:style w:type="character" w:customStyle="1" w:styleId="CommentTextChar">
    <w:name w:val="Comment Text Char"/>
    <w:link w:val="CommentText"/>
    <w:uiPriority w:val="99"/>
    <w:semiHidden/>
    <w:locked/>
    <w:rsid w:val="00A47194"/>
    <w:rPr>
      <w:rFonts w:cs="Times New Roman"/>
    </w:rPr>
  </w:style>
  <w:style w:type="paragraph" w:styleId="CommentSubject">
    <w:name w:val="annotation subject"/>
    <w:basedOn w:val="CommentText"/>
    <w:next w:val="CommentText"/>
    <w:link w:val="CommentSubjectChar"/>
    <w:uiPriority w:val="99"/>
    <w:semiHidden/>
    <w:unhideWhenUsed/>
    <w:rsid w:val="00A47194"/>
    <w:rPr>
      <w:b/>
      <w:bCs/>
      <w:lang w:val="en-US" w:eastAsia="en-US"/>
    </w:rPr>
  </w:style>
  <w:style w:type="character" w:customStyle="1" w:styleId="CommentSubjectChar">
    <w:name w:val="Comment Subject Char"/>
    <w:link w:val="CommentSubject"/>
    <w:uiPriority w:val="99"/>
    <w:semiHidden/>
    <w:locked/>
    <w:rsid w:val="00A47194"/>
    <w:rPr>
      <w:rFonts w:cs="Times New Roman"/>
      <w:b/>
    </w:rPr>
  </w:style>
  <w:style w:type="paragraph" w:styleId="Header">
    <w:name w:val="header"/>
    <w:basedOn w:val="Normal"/>
    <w:link w:val="HeaderChar"/>
    <w:uiPriority w:val="99"/>
    <w:unhideWhenUsed/>
    <w:rsid w:val="00D97C7A"/>
    <w:pPr>
      <w:tabs>
        <w:tab w:val="center" w:pos="4513"/>
        <w:tab w:val="right" w:pos="9026"/>
      </w:tabs>
    </w:pPr>
    <w:rPr>
      <w:lang w:val="en-US" w:eastAsia="en-US"/>
    </w:rPr>
  </w:style>
  <w:style w:type="character" w:customStyle="1" w:styleId="HeaderChar">
    <w:name w:val="Header Char"/>
    <w:link w:val="Header"/>
    <w:uiPriority w:val="99"/>
    <w:locked/>
    <w:rsid w:val="00D97C7A"/>
    <w:rPr>
      <w:sz w:val="24"/>
    </w:rPr>
  </w:style>
  <w:style w:type="paragraph" w:styleId="Footer">
    <w:name w:val="footer"/>
    <w:basedOn w:val="Normal"/>
    <w:link w:val="FooterChar"/>
    <w:uiPriority w:val="99"/>
    <w:unhideWhenUsed/>
    <w:rsid w:val="00D97C7A"/>
    <w:pPr>
      <w:tabs>
        <w:tab w:val="center" w:pos="4513"/>
        <w:tab w:val="right" w:pos="9026"/>
      </w:tabs>
    </w:pPr>
    <w:rPr>
      <w:lang w:val="en-US" w:eastAsia="en-US"/>
    </w:rPr>
  </w:style>
  <w:style w:type="character" w:customStyle="1" w:styleId="FooterChar">
    <w:name w:val="Footer Char"/>
    <w:link w:val="Footer"/>
    <w:uiPriority w:val="99"/>
    <w:locked/>
    <w:rsid w:val="00D97C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FDC</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cpcreception</dc:creator>
  <cp:lastModifiedBy>Nuala McElduff</cp:lastModifiedBy>
  <cp:revision>2</cp:revision>
  <cp:lastPrinted>2018-08-04T11:52:00Z</cp:lastPrinted>
  <dcterms:created xsi:type="dcterms:W3CDTF">2018-08-14T10:39:00Z</dcterms:created>
  <dcterms:modified xsi:type="dcterms:W3CDTF">2018-08-14T10:39:00Z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